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2E" w:rsidRPr="005C6098" w:rsidRDefault="008E262E" w:rsidP="008E262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C6098">
        <w:rPr>
          <w:rFonts w:ascii="Times New Roman" w:hAnsi="Times New Roman" w:cs="Times New Roman"/>
          <w:sz w:val="32"/>
          <w:szCs w:val="32"/>
        </w:rPr>
        <w:t>MESTO SKALICA</w:t>
      </w: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0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6098">
        <w:rPr>
          <w:rFonts w:ascii="Times New Roman" w:hAnsi="Times New Roman" w:cs="Times New Roman"/>
          <w:sz w:val="32"/>
          <w:szCs w:val="32"/>
        </w:rPr>
        <w:t>Námestie slobody č. 10, 909 01 Skalica</w:t>
      </w: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  <w:r w:rsidRPr="005C6098">
        <w:rPr>
          <w:rFonts w:ascii="Times New Roman" w:hAnsi="Times New Roman" w:cs="Times New Roman"/>
          <w:b/>
          <w:sz w:val="36"/>
          <w:szCs w:val="36"/>
        </w:rPr>
        <w:t xml:space="preserve">SADZOBNÍK SPRÁVNYCH POPLATKOV </w:t>
      </w: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098">
        <w:rPr>
          <w:rFonts w:ascii="Times New Roman" w:hAnsi="Times New Roman" w:cs="Times New Roman"/>
          <w:sz w:val="28"/>
          <w:szCs w:val="28"/>
        </w:rPr>
        <w:t xml:space="preserve">podľa zákona Národnej rady Slovenskej republiky č. 145/1995 </w:t>
      </w:r>
      <w:proofErr w:type="spellStart"/>
      <w:r w:rsidRPr="005C6098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5C6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62E" w:rsidRPr="005C6098" w:rsidRDefault="008E262E" w:rsidP="008E262E">
      <w:pPr>
        <w:jc w:val="center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sz w:val="28"/>
          <w:szCs w:val="28"/>
        </w:rPr>
        <w:t>o správnych poplatkoch v znení neskorších predpisov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  <w:b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 v zmysle § 15a ods. 3 zákona č. 145/1995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vedú jednotlivé oddelenia Mestského úradu v Skalici priebežnú evidenciu o vykonaných spoplatňovaných úkonoch a konaniach, ich počte, o príslušných sadzbách poplatkov a sumách vybraných poplatkov za tieto úkony a konania</w:t>
      </w: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S účinnosťou od </w:t>
      </w:r>
      <w:r w:rsidR="00D57B61">
        <w:rPr>
          <w:rFonts w:ascii="Times New Roman" w:hAnsi="Times New Roman" w:cs="Times New Roman"/>
        </w:rPr>
        <w:t>1.</w:t>
      </w:r>
      <w:r w:rsidR="00D527B1">
        <w:rPr>
          <w:rFonts w:ascii="Times New Roman" w:hAnsi="Times New Roman" w:cs="Times New Roman"/>
        </w:rPr>
        <w:t>2</w:t>
      </w:r>
      <w:r w:rsidR="00D57B61">
        <w:rPr>
          <w:rFonts w:ascii="Times New Roman" w:hAnsi="Times New Roman" w:cs="Times New Roman"/>
        </w:rPr>
        <w:t>.</w:t>
      </w:r>
      <w:r w:rsidRPr="005C6098">
        <w:rPr>
          <w:rFonts w:ascii="Times New Roman" w:hAnsi="Times New Roman" w:cs="Times New Roman"/>
        </w:rPr>
        <w:t>2018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lastRenderedPageBreak/>
        <w:t>Časť                                                                                              Položka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I.   Všeobecná správa                                                                    1, 2, 3, 6, 8, 9, 15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II. Vnútorná správa                                                                       16, 17, 18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III. Pôdohospodárstvo                                                                  38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V. Stavebná správa                                                                        59, 60, 60a, 61, 62, 62a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VI. Doprava                                                                                  79, 80, 80a, 82, 83, 84, 85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VIII. Finančná správa a obchodná činnosť                                   140, 142, 143, 144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X. Životné prostredie                                                                    160, 161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b/>
          <w:bCs/>
        </w:rPr>
      </w:pPr>
      <w:r w:rsidRPr="005C6098">
        <w:rPr>
          <w:rFonts w:ascii="Times New Roman" w:hAnsi="Times New Roman" w:cs="Times New Roman"/>
        </w:rPr>
        <w:t>XXIV. Výkon verejnej moci elektronicky                                     275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b/>
          <w:bCs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b/>
          <w:bCs/>
          <w:sz w:val="23"/>
          <w:szCs w:val="23"/>
        </w:rPr>
        <w:t xml:space="preserve">Oslobodenie od poplatkov (§ 4 zákona č. 145/1995 </w:t>
      </w:r>
      <w:proofErr w:type="spellStart"/>
      <w:r w:rsidRPr="005C6098">
        <w:rPr>
          <w:rFonts w:ascii="Times New Roman" w:hAnsi="Times New Roman" w:cs="Times New Roman"/>
          <w:b/>
          <w:bCs/>
          <w:sz w:val="23"/>
          <w:szCs w:val="23"/>
        </w:rPr>
        <w:t>Z.z</w:t>
      </w:r>
      <w:proofErr w:type="spellEnd"/>
      <w:r w:rsidRPr="005C6098">
        <w:rPr>
          <w:rFonts w:ascii="Times New Roman" w:hAnsi="Times New Roman" w:cs="Times New Roman"/>
          <w:b/>
          <w:bCs/>
          <w:sz w:val="23"/>
          <w:szCs w:val="23"/>
        </w:rPr>
        <w:t>.):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1/ Od poplatkov sú oslobodené tieto právnické osoby a fyzické osoby: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a) štátne orgány, obce, vyššie územné celky a rozpočtové organizácie,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s výnimkou položky 10 a 11 sadzobníka, ak tento zákon neustanovuje inak,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 xml:space="preserve">b) Slovenský pozemkový fond pri úkonoch a konaniach, ktoré vykonáva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v mene Slovenskej republiky, s výnimkou položky 10 a 11 sadzobníka, ak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tento zákon neustanovuje inak,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c) diplomatickí zástupcovia poverení v Slovenskej republike, konzuli z povolania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a ďalšie osoby, ktoré podľa medzinárodného práva 2) požívajú výsady a imunitu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za predpokladu, že je zaručená vzájomnosť.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 xml:space="preserve">2/ Od poplatkov sú okrem osôb uvedených v odseku 1 oslobodené aj súdy,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prokuratúra, orgány činné v trestnom konaní, notári pri výkone činnosti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 xml:space="preserve">súdneho komisára podľa osobitného predpisu 1a), exekútori pri výkone exekúcie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podľa osobitného predpisu 1b), Slovenský Červený kríž pri plnení úloh podľa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osobitného predpisu 1c) a právnická osoba so 100% majetkovou účasťou štátu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na účely preverenia údajov poskytnutých osobami, ktoré boli zaradené do programu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poskytovania pomoci štátu občanom, ktorí stratili schopnosť splácať úver na bývanie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v dôsledku hospodárskej krízy.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3/ Od poplatkov sú oslobodené úkony súvisiace s vykonávaním všeobecne záväzných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právnych predpisov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a) o sociálnom zabezpečení vrátane dôchodkového zabezpečenia a nemocenského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poistenia (zabezpečenia), štátnych sociálnych dávok a sociálnej pomoci,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b) o priestupkoch 3),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c) o slobodnom prístupe k informáciám.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 xml:space="preserve">4/ Od poplatkov sú oslobodené úkony a konania vykonané a uskutočnené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v dôsledku živelnej pohromy.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 xml:space="preserve">5/ Od poplatkov sú ďalej oslobodené úkony, o ktorých tak určuje medzinárodná zmluva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alebo medzinárodná dohoda, ktorými je Slovenská republika viazaná.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-----------------------------------------------------------------------------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 xml:space="preserve">1a) § 16 Civilného </w:t>
      </w:r>
      <w:proofErr w:type="spellStart"/>
      <w:r w:rsidRPr="005C6098">
        <w:rPr>
          <w:rFonts w:ascii="Times New Roman" w:hAnsi="Times New Roman" w:cs="Times New Roman"/>
          <w:sz w:val="23"/>
          <w:szCs w:val="23"/>
        </w:rPr>
        <w:t>mimosporového</w:t>
      </w:r>
      <w:proofErr w:type="spellEnd"/>
      <w:r w:rsidRPr="005C6098">
        <w:rPr>
          <w:rFonts w:ascii="Times New Roman" w:hAnsi="Times New Roman" w:cs="Times New Roman"/>
          <w:sz w:val="23"/>
          <w:szCs w:val="23"/>
        </w:rPr>
        <w:t xml:space="preserve"> poriadku.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 xml:space="preserve">1aa) § 3 ods. 2 písm. a) zákona č. 422/2015 </w:t>
      </w:r>
      <w:proofErr w:type="spellStart"/>
      <w:r w:rsidRPr="005C6098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5C6098">
        <w:rPr>
          <w:rFonts w:ascii="Times New Roman" w:hAnsi="Times New Roman" w:cs="Times New Roman"/>
          <w:sz w:val="23"/>
          <w:szCs w:val="23"/>
        </w:rPr>
        <w:t>. o uznávaní dokladov o vzdelaní a o uznávaní odborných kvalifikácií a o zmene a doplnení niektorých zákonov.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 xml:space="preserve">1b) Zákon Národnej rady Slovenskej republiky č. 233/1995 </w:t>
      </w:r>
      <w:proofErr w:type="spellStart"/>
      <w:r w:rsidRPr="005C6098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5C6098">
        <w:rPr>
          <w:rFonts w:ascii="Times New Roman" w:hAnsi="Times New Roman" w:cs="Times New Roman"/>
          <w:sz w:val="23"/>
          <w:szCs w:val="23"/>
        </w:rPr>
        <w:t xml:space="preserve">. o súdnych exekútoroch a exekučnej činnosti (Exekučný poriadok) a o zmene a doplnení ďalších zákonov v znení neskorších predpisov.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 xml:space="preserve">1c) § 5 ods. 1 zákona č. 460/2007 </w:t>
      </w:r>
      <w:proofErr w:type="spellStart"/>
      <w:r w:rsidRPr="005C6098">
        <w:rPr>
          <w:rFonts w:ascii="Times New Roman" w:hAnsi="Times New Roman" w:cs="Times New Roman"/>
          <w:sz w:val="23"/>
          <w:szCs w:val="23"/>
        </w:rPr>
        <w:t>Z.z</w:t>
      </w:r>
      <w:proofErr w:type="spellEnd"/>
      <w:r w:rsidRPr="005C6098">
        <w:rPr>
          <w:rFonts w:ascii="Times New Roman" w:hAnsi="Times New Roman" w:cs="Times New Roman"/>
          <w:sz w:val="23"/>
          <w:szCs w:val="23"/>
        </w:rPr>
        <w:t xml:space="preserve">. o Slovenskom Červenom kríži a ochrane znaku a názvu Červeného kríža a o zmene a doplnení niektorých zákonov.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2) Vyhláška ministra zahraničných vecí č. 157/1964 Zb. o Viedenskom dohovore o diplomatických stykoch.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Vyhláška ministra zahraničných vecí č. 32/1969 Zb. o Viedenskom dohovore o konzulárnych stykoch.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Vyhláška ministra zahraničných vecí č. 40/1987 Zb. o Dohovore o osobitných misiách.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C6098">
        <w:rPr>
          <w:rFonts w:ascii="Times New Roman" w:hAnsi="Times New Roman" w:cs="Times New Roman"/>
          <w:sz w:val="23"/>
          <w:szCs w:val="23"/>
        </w:rPr>
        <w:t>3) § 79 zákona Slovenskej národnej rady č. 372/1990 Zb. o priestupkoch v znení neskorších predpisov.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  <w:sz w:val="23"/>
          <w:szCs w:val="23"/>
        </w:rPr>
        <w:t>Vyhláška Ministerstva vnútra Slovenskej republiky č. 393/1990 Zb., ktorou sa ustanovuje paušálna suma trov konania o priestupkoch.</w:t>
      </w: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</w:t>
      </w: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  <w:r w:rsidRPr="005C6098">
        <w:rPr>
          <w:rFonts w:ascii="Times New Roman" w:hAnsi="Times New Roman" w:cs="Times New Roman"/>
          <w:b/>
        </w:rPr>
        <w:lastRenderedPageBreak/>
        <w:t>I. Všeobecná správa</w:t>
      </w:r>
    </w:p>
    <w:p w:rsidR="008E262E" w:rsidRPr="005C6098" w:rsidRDefault="008E262E" w:rsidP="008E262E">
      <w:pPr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  <w:b/>
        </w:rPr>
      </w:pPr>
      <w:r w:rsidRPr="005C6098">
        <w:rPr>
          <w:rFonts w:ascii="Times New Roman" w:hAnsi="Times New Roman" w:cs="Times New Roman"/>
          <w:b/>
        </w:rPr>
        <w:t>Položka 1       - oddelenia mestského úradu, ktoré rozhodujú v rámci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  <w:b/>
        </w:rPr>
        <w:t xml:space="preserve">                          </w:t>
      </w:r>
      <w:r w:rsidRPr="005C6098">
        <w:rPr>
          <w:rFonts w:ascii="Times New Roman" w:hAnsi="Times New Roman" w:cs="Times New Roman"/>
          <w:b/>
        </w:rPr>
        <w:t>preneseného výkonu štátnej správy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Návrh na obnovu konania alebo podnet na preskúmanie rozhodnutia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mimo odvolacieho konania na orgáne štátnej správy, ak tento podáva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1. fyzická osoba ….................................................................................. 16,50 eura</w:t>
      </w:r>
    </w:p>
    <w:p w:rsidR="008E262E" w:rsidRPr="005C6098" w:rsidRDefault="008E262E" w:rsidP="008E262E">
      <w:pPr>
        <w:rPr>
          <w:rFonts w:ascii="Times New Roman" w:hAnsi="Times New Roman" w:cs="Times New Roman"/>
          <w:b/>
        </w:rPr>
      </w:pPr>
      <w:r w:rsidRPr="005C6098">
        <w:rPr>
          <w:rFonts w:ascii="Times New Roman" w:hAnsi="Times New Roman" w:cs="Times New Roman"/>
        </w:rPr>
        <w:t>2. právnická osoba alebo fyzická osoba oprávnená na podnikanie ….... 165,50 eura</w:t>
      </w:r>
    </w:p>
    <w:p w:rsidR="008E262E" w:rsidRPr="005C6098" w:rsidRDefault="008E262E" w:rsidP="008E262E">
      <w:pPr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Poznámka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Poplatok zaplatený podľa položky sa vráti, ak sa obnova konania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povolí alebo ak sa podnetu na preskúmanie rozhodnutia mimo</w:t>
      </w:r>
    </w:p>
    <w:p w:rsidR="008E262E" w:rsidRPr="005C6098" w:rsidRDefault="008E262E" w:rsidP="008E262E">
      <w:pPr>
        <w:rPr>
          <w:rFonts w:ascii="Times New Roman" w:hAnsi="Times New Roman" w:cs="Times New Roman"/>
          <w:b/>
        </w:rPr>
      </w:pPr>
      <w:r w:rsidRPr="005C6098">
        <w:rPr>
          <w:rFonts w:ascii="Times New Roman" w:hAnsi="Times New Roman" w:cs="Times New Roman"/>
        </w:rPr>
        <w:t>odvolacieho konania vyhovelo v plnom rozsahu.</w:t>
      </w:r>
    </w:p>
    <w:p w:rsidR="008E262E" w:rsidRPr="005C6098" w:rsidRDefault="008E262E" w:rsidP="008E262E">
      <w:pPr>
        <w:rPr>
          <w:rFonts w:ascii="Times New Roman" w:hAnsi="Times New Roman" w:cs="Times New Roman"/>
          <w:b/>
        </w:rPr>
      </w:pP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>Položka 2       - všetky oddelenia mestského úradu, Matričný úrad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a) Vyhotovenie odpisu (fotokópie), listinnej podoby elektronického dokumentu,  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výpisu alebo</w:t>
      </w: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písomnej   informácie  z   úradných  kníh,  úradných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záznamov,  evidencií, registrov  listín a  zo spisov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alebo súkromných spisov v úradnej úschove, 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za každú aj začatú stranu …............................................................................... 2 eurá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b) Vyhotovenie výpisu z matričnej knihy alebo písomného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potvrdenia matričným úradom alebo osobitnou matrikou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 výnimkou prvého úradného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výpisu z knihy narodení, knihy manželstiev, knihy úmrtí ….............................  5 eur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c) Osvedčenie odpisu (fotokópie), listinnej podoby elektronického dokumentu,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výpisu alebo písomnej</w:t>
      </w: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informácie  z  úradných   kníh,  úradných  záznamov,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registrov listín a zo spisov alebo súkromných spisov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 úradnej úschove, za každú aj začatú stranu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 slovenskom jazyku .......................................................................................... 2 eurá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v </w:t>
      </w:r>
      <w:r w:rsidR="00D527B1">
        <w:rPr>
          <w:rFonts w:ascii="Times New Roman" w:hAnsi="Times New Roman" w:cs="Times New Roman"/>
        </w:rPr>
        <w:t>českom</w:t>
      </w:r>
      <w:r w:rsidRPr="005C6098">
        <w:rPr>
          <w:rFonts w:ascii="Times New Roman" w:hAnsi="Times New Roman" w:cs="Times New Roman"/>
        </w:rPr>
        <w:t xml:space="preserve"> jazyku …............................................................................................ 3 eurá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Od poplatkov podľa písmen a)  a c) tejto položky sú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oslobodené  osvetové strediská,  hvezdárne, planetáriá,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knižnice, múzeá, galérie a štátne divadlá. 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Poznámky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Poplatok podľa  písmena a) tejto  položky sa vyberie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 vykonaní  úkonu na základe  ústnej alebo písomnej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výzvy.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Poplatok podľa písmena b) tejto položky sa nevyberie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za  vyhotovenie  úradného  výpisu  z knihy narodení,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knihy  manželstiev, knihy  úmrtí po  oprave chybného</w:t>
      </w:r>
    </w:p>
    <w:p w:rsidR="00190B8E" w:rsidRPr="005C6098" w:rsidRDefault="00190B8E" w:rsidP="00190B8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údaja vykonaného z úradnej povinnosti.</w:t>
      </w:r>
    </w:p>
    <w:p w:rsidR="008E262E" w:rsidRPr="005C6098" w:rsidRDefault="008E262E" w:rsidP="00F4202A">
      <w:pPr>
        <w:pStyle w:val="Nadpis1"/>
        <w:rPr>
          <w:rFonts w:ascii="Times New Roman" w:hAnsi="Times New Roman" w:cs="Times New Roman"/>
          <w:b/>
          <w:i w:val="0"/>
        </w:rPr>
      </w:pPr>
    </w:p>
    <w:p w:rsidR="00F4202A" w:rsidRPr="005C6098" w:rsidRDefault="00F4202A" w:rsidP="00F4202A">
      <w:pPr>
        <w:pStyle w:val="Nadpis1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  <w:i w:val="0"/>
        </w:rPr>
        <w:t>Položka 3   - oddelenie všeobecnej správy mestského úradu, Matričný úrad</w:t>
      </w: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1. Osvedčenie</w:t>
      </w: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a) podpisu na listine alebo  na jej rovnopise, za každý</w:t>
      </w: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podpis ................................................................................................................. 2 eurá</w:t>
      </w: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6098">
        <w:rPr>
          <w:rFonts w:ascii="Times New Roman" w:eastAsia="Times New Roman" w:hAnsi="Times New Roman" w:cs="Times New Roman"/>
        </w:rPr>
        <w:t>aa</w:t>
      </w:r>
      <w:proofErr w:type="spellEnd"/>
      <w:r w:rsidRPr="005C6098">
        <w:rPr>
          <w:rFonts w:ascii="Times New Roman" w:hAnsi="Times New Roman" w:cs="Times New Roman"/>
        </w:rPr>
        <w:t>) podpisu na listine alebo  na jej rovnopise, za každý</w:t>
      </w: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podpis, mimo úradnej miestnosti Mestského úradu v Skalici ............................ </w:t>
      </w:r>
      <w:r w:rsidR="00D527B1">
        <w:rPr>
          <w:rFonts w:ascii="Times New Roman" w:hAnsi="Times New Roman" w:cs="Times New Roman"/>
        </w:rPr>
        <w:t>4</w:t>
      </w:r>
      <w:r w:rsidRPr="005C6098">
        <w:rPr>
          <w:rFonts w:ascii="Times New Roman" w:hAnsi="Times New Roman" w:cs="Times New Roman"/>
        </w:rPr>
        <w:t xml:space="preserve"> eur</w:t>
      </w:r>
      <w:r w:rsidR="00D527B1">
        <w:rPr>
          <w:rFonts w:ascii="Times New Roman" w:hAnsi="Times New Roman" w:cs="Times New Roman"/>
        </w:rPr>
        <w:t>á</w:t>
      </w: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b</w:t>
      </w:r>
      <w:r w:rsidRPr="005C6098">
        <w:rPr>
          <w:rFonts w:ascii="Times New Roman" w:hAnsi="Times New Roman" w:cs="Times New Roman"/>
        </w:rPr>
        <w:t>) odtlačku  úradnej  pečiatky  a  úradného podpisu, za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</w:t>
      </w:r>
      <w:r w:rsidRPr="005C6098">
        <w:rPr>
          <w:rFonts w:ascii="Times New Roman" w:hAnsi="Times New Roman" w:cs="Times New Roman"/>
        </w:rPr>
        <w:t>každý odtlačok a za každý podpis ....................................................................... 5 eur</w:t>
      </w: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Overenie správnosti údajov v žiadosti o výpis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z registra trestov a v žiadosti o odpis registra trestov …....................................... 2 eurá</w:t>
      </w:r>
    </w:p>
    <w:p w:rsidR="00F4202A" w:rsidRPr="005C6098" w:rsidRDefault="00F4202A" w:rsidP="00F4202A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3. Zviazanie 1 zmluvy pri overení podpisu na listine alebo na jej rovnopise …...... 2 eurá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Od  poplatku  podľa  písmena  a)  tejto  položky  je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oslobodené osvedčenie podpisu na listinách potrebných na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vykonanie   zákona  č. 255/1946   Zb.  o   príslušníkoch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československej armády v zahraničí  a o niektorých iných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účastníkoch národného boja za oslobodenie. Od poplatku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podľa písmena a) tejto položky je oslobodené osvedčenie 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podpisu na kúpnopredajných zmluvách medzi vlastníkmi a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Slovenským pozemkovým fondom alebo správcom lesných pozemkov 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vo vlastníctve štátu, ak ide o úkony spojené s konaním o pozemkových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úpravách.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</w:t>
      </w:r>
      <w:r w:rsidRPr="005C6098">
        <w:rPr>
          <w:rFonts w:ascii="Times New Roman" w:hAnsi="Times New Roman" w:cs="Times New Roman"/>
        </w:rPr>
        <w:t>Splnomocnenie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Správny  orgán  môže  poplatok  podľa  tejto položky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zvýšiť až  o 100%, ak  úkon vyžaduje zvýšenú  náročnosť,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urýchlené  vybavenie  alebo  vykonanie  tohto úkonu mimo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úradnej miestnosti.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</w:p>
    <w:p w:rsidR="00F4202A" w:rsidRPr="005C6098" w:rsidRDefault="00F4202A" w:rsidP="00F4202A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Poznámka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Poplatok  podľa  2.  bodu  sa  vyberá  podľa  zákona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č. 311/1999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 o registri trestov  v znení neskorších</w:t>
      </w:r>
    </w:p>
    <w:p w:rsidR="00F4202A" w:rsidRPr="005C6098" w:rsidRDefault="00F4202A" w:rsidP="00F4202A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predpisov.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pStyle w:val="Nadpis1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  <w:b/>
          <w:i w:val="0"/>
        </w:rPr>
        <w:t xml:space="preserve">Položka 6    - oddelenie výstavby mestského úradu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a) Vydanie  preukazu  (osvedčenia),  ak  nejde  o  úkon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spoplatňovaný podľa inej položky sadzobníka .............................. 4,50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b) Vydanie   preukazu  (osvedčenia)   ako  náhrady   za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zničený,    stratený, </w:t>
      </w:r>
      <w:proofErr w:type="spellStart"/>
      <w:r w:rsidRPr="005C6098">
        <w:rPr>
          <w:rFonts w:ascii="Times New Roman" w:hAnsi="Times New Roman" w:cs="Times New Roman"/>
        </w:rPr>
        <w:t>odsudzený</w:t>
      </w:r>
      <w:proofErr w:type="spellEnd"/>
      <w:r w:rsidRPr="005C6098">
        <w:rPr>
          <w:rFonts w:ascii="Times New Roman" w:hAnsi="Times New Roman" w:cs="Times New Roman"/>
        </w:rPr>
        <w:t xml:space="preserve"> alebo  poškodený preukaz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(osvedčenie),  ak nejde  o úkon  spoplatňovaný podľa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inej položky sadzobníka ................................................................ 16,50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c) Predĺženie platnosti preukazu (osvedčenia), ak nejde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 úkon spoplatňovaný podľa inej položky sadzobníka .................. 6,50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d) Vydanie   preukazu  (osvedčenia)   ako  náhrady   za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stratený, zničený, odcudzený alebo poškodený preukaz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(osvedčenie),  opakovane  v  priebehu  dvoch po sebe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nasledujúcich rokoch ...................................................................... 33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1. </w:t>
      </w:r>
      <w:r w:rsidRPr="005C6098">
        <w:rPr>
          <w:rFonts w:ascii="Times New Roman" w:hAnsi="Times New Roman" w:cs="Times New Roman"/>
        </w:rPr>
        <w:t>Od  poplatku  podľa  písmena  c)  tejto  položky  je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oslobodené predĺženie platnosti preukazu osobitného označenia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vozidla pre ťažko zdravotne alebo ťažko pohybovo postihnutú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osobu odkázanú na individuálnu prepravu.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2. </w:t>
      </w:r>
      <w:r w:rsidRPr="005C6098">
        <w:rPr>
          <w:rFonts w:ascii="Times New Roman" w:hAnsi="Times New Roman" w:cs="Times New Roman"/>
        </w:rPr>
        <w:t>Od poplatku podľa písmena a), b) a d) tejto položky sú oslobodené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osoby, ktorým sa vydáva preukaz (osvedčenie) ako náhrada pri zmene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nezavinenej občanom, alebo ak bola v preukaze (osvedčení) zistená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chyba zapríčinená výrobcom preukazu (osvedčenia) alebo chyba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zapríčinená orgánom, ktorý preukaz (osvedčenie) vydal.</w:t>
      </w:r>
    </w:p>
    <w:p w:rsidR="008E262E" w:rsidRPr="005C6098" w:rsidRDefault="008E262E" w:rsidP="008E262E">
      <w:pPr>
        <w:tabs>
          <w:tab w:val="left" w:pos="360"/>
        </w:tabs>
        <w:autoSpaceDE w:val="0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tabs>
          <w:tab w:val="left" w:pos="360"/>
        </w:tabs>
        <w:autoSpaceDE w:val="0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Ohlásenie drobnej stavby</w:t>
      </w:r>
    </w:p>
    <w:p w:rsidR="008E262E" w:rsidRPr="005C6098" w:rsidRDefault="008E262E" w:rsidP="008E262E">
      <w:pPr>
        <w:tabs>
          <w:tab w:val="left" w:pos="2880"/>
        </w:tabs>
        <w:autoSpaceDE w:val="0"/>
        <w:ind w:left="360" w:hanging="360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Povolenie zriadenia studne</w:t>
      </w:r>
    </w:p>
    <w:p w:rsidR="008E262E" w:rsidRPr="005C6098" w:rsidRDefault="008E262E" w:rsidP="008E262E">
      <w:pPr>
        <w:tabs>
          <w:tab w:val="left" w:pos="2880"/>
        </w:tabs>
        <w:autoSpaceDE w:val="0"/>
        <w:ind w:left="360" w:hanging="360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Vydanie listiny o súpisnom čísle a orientačnom čísle</w:t>
      </w:r>
    </w:p>
    <w:p w:rsidR="008E262E" w:rsidRPr="005C6098" w:rsidRDefault="008E262E" w:rsidP="008E262E">
      <w:pPr>
        <w:tabs>
          <w:tab w:val="left" w:pos="2160"/>
        </w:tabs>
        <w:autoSpaceDE w:val="0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Vydanie povolenia na vjazd do zákazu vjazdu. </w:t>
      </w: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  <w:i w:val="0"/>
        </w:rPr>
        <w:t>Položka 8                   - oddelenie všeobecnej správy mestského úradu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Vydanie  potvrdenia alebo  písomného oznámenia  o pobyte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osoby  alebo  vydanie  písomného  oznámenia o držiteľovi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vozidla a jeho pobyte (sídle)  ............................................................... 5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Od poplatku za vydanie  písomného oznámenia o pobyte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osoby   sú   oslobodené   pošty   (inkasné   strediská),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zariadenia sociálnych služieb, právnické osoby a fyzické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osoby,   ktoré  vykonávajú   sociálnu  prevenciu   alebo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poskytujú sociálne poradenstvo  alebo sociálne služby za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podmienok     ustanovených     osobitným     zákonom 11)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 nevykonávajú  sociálnu prevenciu  na účely dosiahnutia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zisku vo vzťahu k príjemcovi bez úhrady vynaložených nákladov.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------------------------------------------------------------------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11) zákon č. 448/2008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sociálnych službách a o zmene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a doplnení zákona č. 455/1991 Zb. o živnostenskom podnikaní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(živnostenský zákon) v znení</w:t>
      </w: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neskorších predpisov v znení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neskorších predpisov.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  <w:i w:val="0"/>
        </w:rPr>
        <w:t xml:space="preserve">Položka 9             - oddelenie výstavby mestského úradu 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Miestne  zisťovanie,  ak  je  nariadené podľa osobitných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predpisov alebo sa koná z podnetu účastníka konania .......................... 16,50 eura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Poplatok  podľa  tejto   položky  sa  nevyberie  pri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miestnom zisťovaní  vo všeobecnom záujme,  napr. pri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živelných  pohromách a  nehodách alebo  pri miestnom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zisťovaní  podľa  zákona  Slovenskej  národnej  rady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č. 511/1992   Zb.   o   správe   daní   a  poplatkov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 o  zmenách v  sústave územných  finančných orgánov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v znení neskorších predpisov.    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2. Poplatok  podľa tejto  položky sa  nevyberie, ak  sa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miestne   zisťovanie  vykonáva   na  účely   vydania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rozhodnutia  spoplatňovaného  podľa  položiek  59 až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62a, 160 a 161.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3. Za miestne zisťovanie z podnetu účastníka konania sa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považuje aj zisťovanie,  ktoré vykonal správny orgán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na  dožiadanie iného  správneho orgánu  vybavujúceho</w:t>
      </w:r>
    </w:p>
    <w:p w:rsidR="008E262E" w:rsidRPr="005C6098" w:rsidRDefault="008E262E" w:rsidP="008E262E">
      <w:pPr>
        <w:pStyle w:val="Zkladntext"/>
        <w:rPr>
          <w:rFonts w:ascii="Times New Roman" w:hAnsi="Times New Roman" w:cs="Times New Roman"/>
          <w:b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podanie účastníka konania.</w:t>
      </w:r>
    </w:p>
    <w:p w:rsidR="008E262E" w:rsidRPr="005C6098" w:rsidRDefault="008E262E" w:rsidP="008E262E">
      <w:pPr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>Položka 15     - oddelenie majetkové mestského úradu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Žiadosť o súhlas s užívaním bytu alebo jeho časti na iné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účely ako na bývanie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fyzická osoba ................................................................................. 9,50 eura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</w:t>
      </w:r>
      <w:r w:rsidRPr="005C6098">
        <w:rPr>
          <w:rFonts w:ascii="Times New Roman" w:hAnsi="Times New Roman" w:cs="Times New Roman"/>
        </w:rPr>
        <w:t>2. právnická osoba ........................................................................... 165,50 eura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Od  poplatku  podľa   tejto  položky  sú  oslobodené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zariadenia sociálnych služieb, právnické osoby a fyzické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osoby, ktoré  vykonávajú   sociálnu  prevenciu   alebo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poskytujú sociálne poradenstvo  alebo sociálne služby za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podmienok     ustanovených     osobitným     zákonom 11)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 nevykonávajú  sociálnu prevenciu  na účely dosiahnutia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zisku, osvetové strediská, hvezdárne, planetáriá, knižnice,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múzeá, galérie a štátne divadlá.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------------------------------------------------------------------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11) zákon č. 448/2008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sociálnych službách a o zmene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a doplnení zákona č. 455/1991 Zb. o živnostenskom podnikaní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(živnostenský zákon) v znení</w:t>
      </w: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neskorších predpisov v znení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neskorších predpisov.</w:t>
      </w:r>
    </w:p>
    <w:p w:rsidR="00202E44" w:rsidRDefault="00202E44" w:rsidP="008E262E">
      <w:pPr>
        <w:rPr>
          <w:rFonts w:ascii="Times New Roman" w:eastAsia="Times New Roman" w:hAnsi="Times New Roman" w:cs="Times New Roman"/>
        </w:rPr>
      </w:pPr>
    </w:p>
    <w:p w:rsidR="002113DD" w:rsidRPr="005C6098" w:rsidRDefault="002113DD" w:rsidP="008E262E">
      <w:pPr>
        <w:rPr>
          <w:rFonts w:ascii="Times New Roman" w:eastAsia="Times New Roman" w:hAnsi="Times New Roman" w:cs="Times New Roman"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  <w:b/>
        </w:rPr>
        <w:t>II. Vnútorná správa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0F06A7" w:rsidRPr="005C6098" w:rsidRDefault="000F06A7" w:rsidP="000F06A7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eastAsia="Times New Roman" w:hAnsi="Times New Roman" w:cs="Times New Roman"/>
          <w:b/>
        </w:rPr>
        <w:t xml:space="preserve"> </w:t>
      </w:r>
      <w:r w:rsidRPr="005C6098">
        <w:rPr>
          <w:rFonts w:ascii="Times New Roman" w:hAnsi="Times New Roman" w:cs="Times New Roman"/>
          <w:b/>
        </w:rPr>
        <w:t>Položka 16       - Matričný úrad</w:t>
      </w:r>
    </w:p>
    <w:p w:rsidR="000F06A7" w:rsidRPr="005C6098" w:rsidRDefault="000F06A7" w:rsidP="000F06A7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Nahliadnutie do matrík, za každý zväzok matrík ...................................  2 eurá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4A7DB6" w:rsidRPr="005C6098" w:rsidRDefault="004A7DB6" w:rsidP="004A7DB6">
      <w:pPr>
        <w:rPr>
          <w:rFonts w:ascii="Times New Roman" w:hAnsi="Times New Roman" w:cs="Times New Roman"/>
          <w:b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eastAsia="Times New Roman" w:hAnsi="Times New Roman" w:cs="Times New Roman"/>
          <w:b/>
        </w:rPr>
        <w:t xml:space="preserve"> </w:t>
      </w:r>
      <w:r w:rsidRPr="005C6098">
        <w:rPr>
          <w:rFonts w:ascii="Times New Roman" w:hAnsi="Times New Roman" w:cs="Times New Roman"/>
          <w:b/>
        </w:rPr>
        <w:t>Položka 17       - Matričný úrad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a)   Žiadosť   o   zápis   matričnej   udalosti,   ktorá   nastala   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v cudzine   do   osobitnej   matriky ...................................................  10   eur 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b)   Príprava   podkladov   k   uzavretiu   manželstva   pred   orgánom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registrovanej   cirkvi   alebo   náboženskej   spoločnosti ................... 10   eur.</w:t>
      </w:r>
    </w:p>
    <w:p w:rsidR="00A97449" w:rsidRPr="005C6098" w:rsidRDefault="00A97449" w:rsidP="008E262E">
      <w:pPr>
        <w:rPr>
          <w:rFonts w:ascii="Times New Roman" w:hAnsi="Times New Roman" w:cs="Times New Roman"/>
        </w:rPr>
      </w:pP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hAnsi="Times New Roman" w:cs="Times New Roman"/>
          <w:b/>
        </w:rPr>
        <w:t>Položka 18       - Matričný úrad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a) Povolenie   uzavrieť  manželstvo pred iným než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príslušným matričným úradom15) medzi štátnymi  občanmi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Slovenskej republiky ......................................................................... 20 eur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b) Uzavretie manželstva  pred  iným  než  príslušným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matričným  úradom 15) medzi štátnymi občanmi Slovenskej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republiky ............................................................................................ 20 eur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c) Povolenie uzavrieť manželstvo mimo určenej doby ......................... 20 eur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 xml:space="preserve">d) Povolenie  uzavrieť manželstvo mimo úradne určenej 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miestnosti15) ...................................................................................... 70 eur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e) Povolenie uzavrieť manželstvo pred iným než príslušným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matričným úradom15) medzi štátnym občanom Slovenskej republiky 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a cudzincom alebo medzi cudzincami ................................................ 35 eur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f) Uzavretie manželstva medzi štátnym občanom Slovenskej republiky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a cudzincom ..................................................................................... 70 eur  </w:t>
      </w:r>
    </w:p>
    <w:p w:rsidR="004A7DB6" w:rsidRPr="005C6098" w:rsidRDefault="004A7DB6" w:rsidP="004A7DB6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g) Uzavretie manželstva medzi cudzincami ........................................ 200 eur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h) Uzavretie manželstva, ak  ani jeden zo snúbencov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nemá na území Slovenskej republiky trvalý pobyt 16) ................... 200 eur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Od poplatku podľa tejto položky sú oslobodené osoby,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ktorých život  je priamo ohrozený,  a držitelia preukazu 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osoby s ťažkým zdravotným postihnutím.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</w:t>
      </w:r>
      <w:r w:rsidRPr="005C6098">
        <w:rPr>
          <w:rFonts w:ascii="Times New Roman" w:hAnsi="Times New Roman" w:cs="Times New Roman"/>
        </w:rPr>
        <w:t>2. Od poplatku  podľa písmen a)  a b) tejto  položky sú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oslobodení snúbenci, ktorí  uzavierajú manželstvo pred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matričným úradom podľa miesta prechodného pobytu 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jedného z nich.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Poznámky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Poplatok  podľa  tejto  položky  sa  vyberie  len od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jedného zo snúbencov.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 xml:space="preserve">2. Poplatok podľa písmen f) až h) tejto položky vyberie 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matričný úrad, pred ktorým sa manželstvo v skutočnosti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uzaviera a ktorý vykonáva zápis uzavretia manželstva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do matriky. Ak sa manželstvo uzaviera pred orgánom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registrovanej cirkvi alebo náboženskej spoločnosti,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poplatok podľa písmen f) až h) tejto položky vyberie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príslušný matričný úrad, 15) ktorý pripravil podklady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na uzavretie manželstva.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3. Ak sa vyberie poplatok podľa písmena h) tejto položky,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poplatok podľa písmena f) alebo g) tejto položky sa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nevyberie. 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4. Poplatok podľa písmen a) a e) tejto položky vyberie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matričný úrad, ktorý pripravil podklady na uzavretie 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manželstva (delegujúci matričný úrad).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5. Poplatok podľa písmen b) až d) tejto položky vyberie </w:t>
      </w:r>
    </w:p>
    <w:p w:rsidR="004A7DB6" w:rsidRPr="005C6098" w:rsidRDefault="004A7DB6" w:rsidP="004A7DB6">
      <w:pPr>
        <w:ind w:left="360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matričný úrad, pred ktorým sa manželstvo v skutočnosti</w:t>
      </w:r>
    </w:p>
    <w:p w:rsidR="004A7DB6" w:rsidRPr="005C6098" w:rsidRDefault="004A7DB6" w:rsidP="004A7DB6">
      <w:pPr>
        <w:ind w:left="360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uzaviera a ktorý vykonáva zápis uzavretia manželstva</w:t>
      </w:r>
    </w:p>
    <w:p w:rsidR="004A7DB6" w:rsidRPr="005C6098" w:rsidRDefault="004A7DB6" w:rsidP="004A7DB6">
      <w:pPr>
        <w:ind w:left="360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do matriky.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------------------------------------------------------------------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15) § 4 zákona č. 36/2005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 rodine a o zmene a doplnení</w:t>
      </w:r>
    </w:p>
    <w:p w:rsidR="004A7DB6" w:rsidRPr="005C6098" w:rsidRDefault="004A7DB6" w:rsidP="004A7DB6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niektorých zákonov.</w:t>
      </w:r>
    </w:p>
    <w:p w:rsidR="004A7DB6" w:rsidRPr="005C6098" w:rsidRDefault="004A7DB6" w:rsidP="004A7DB6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16) § 30 zákona  Národnej  rady  Slovenskej  republiky  č. 154/1994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</w:t>
      </w:r>
    </w:p>
    <w:p w:rsidR="004A7DB6" w:rsidRPr="005C6098" w:rsidRDefault="004A7DB6" w:rsidP="004A7DB6">
      <w:pPr>
        <w:rPr>
          <w:rFonts w:ascii="Times New Roman" w:hAnsi="Times New Roman" w:cs="Times New Roman"/>
          <w:b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o matrikách v znení zákona č. 14/2006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..</w:t>
      </w:r>
    </w:p>
    <w:p w:rsidR="00202E44" w:rsidRDefault="00202E44" w:rsidP="008E262E">
      <w:pPr>
        <w:rPr>
          <w:rFonts w:ascii="Times New Roman" w:hAnsi="Times New Roman" w:cs="Times New Roman"/>
          <w:b/>
        </w:rPr>
      </w:pPr>
    </w:p>
    <w:p w:rsidR="002113DD" w:rsidRPr="005C6098" w:rsidRDefault="002113DD" w:rsidP="008E262E">
      <w:pPr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eastAsia="Times New Roman" w:hAnsi="Times New Roman" w:cs="Times New Roman"/>
          <w:b/>
        </w:rPr>
      </w:pPr>
      <w:r w:rsidRPr="005C6098">
        <w:rPr>
          <w:rFonts w:ascii="Times New Roman" w:hAnsi="Times New Roman" w:cs="Times New Roman"/>
          <w:b/>
        </w:rPr>
        <w:t>III. Pôdohospodárstvo</w:t>
      </w:r>
    </w:p>
    <w:p w:rsidR="008E262E" w:rsidRPr="005C6098" w:rsidRDefault="008E262E" w:rsidP="008E262E">
      <w:pPr>
        <w:rPr>
          <w:rFonts w:ascii="Times New Roman" w:hAnsi="Times New Roman" w:cs="Times New Roman"/>
          <w:b/>
        </w:rPr>
      </w:pPr>
      <w:r w:rsidRPr="005C6098">
        <w:rPr>
          <w:rFonts w:ascii="Times New Roman" w:eastAsia="Times New Roman" w:hAnsi="Times New Roman" w:cs="Times New Roman"/>
          <w:b/>
        </w:rPr>
        <w:t xml:space="preserve">  </w:t>
      </w: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  <w:i w:val="0"/>
        </w:rPr>
        <w:t>Položka 38              - oddelenie majetkové mestského úradu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Vydanie rybárskeho lístka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a) týždenný.................................................................... 1,50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b) mesačný.................................................................... 3 eurá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c) ročný ......................................................................... 7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d) trojročný.................................................................... 17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Od poplatku podľa tejto  položky sú oslobodení žiaci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 študenti  stredných  a  vysokých  škôl  študijných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odborov  s  výučbou  rybárstva,  zamestnanci štátnej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správy  s ústredným  riadením rybárstva,  ktorí majú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 pracovnej  zmluve  aktívne  vykonávanie rybárstva,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odborní  zamestnanci  na  úseku  rybárstva,  ak majú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vykonávanie  rybárstva vo  svojej pracovnej  zmluve,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zamestnanci  Slovenského rybárskeho  zväzu, rybárski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hospodári a  ich zástupcovia a  osoby ustanovené ako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</w:t>
      </w:r>
      <w:r w:rsidRPr="005C6098">
        <w:rPr>
          <w:rFonts w:ascii="Times New Roman" w:hAnsi="Times New Roman" w:cs="Times New Roman"/>
        </w:rPr>
        <w:t>rybárska  stráž  po  predložení  potvrdenia o výkone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pracovnej náplne alebo povolania.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2. Od  poplatku  podľa   tejto  položky  sú  oslobodení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cudzinci,  ktorí  prídu  do  Slovenskej republiky na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pozvanie  alebo  so  súhlasom  prezidenta Slovenskej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republiky,   Národnej   rady   Slovenskej  republiky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 vlády Slovenskej republiky.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3. Od poplatku podľa tejto  položky sú oslobodené osoby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do pätnásť rokov.</w:t>
      </w:r>
    </w:p>
    <w:p w:rsidR="008E262E" w:rsidRDefault="008E262E" w:rsidP="008E262E">
      <w:pPr>
        <w:rPr>
          <w:rFonts w:ascii="Times New Roman" w:hAnsi="Times New Roman" w:cs="Times New Roman"/>
        </w:rPr>
      </w:pPr>
    </w:p>
    <w:p w:rsidR="002113DD" w:rsidRPr="005C6098" w:rsidRDefault="002113DD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>V. Stavebná správa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  <w:i w:val="0"/>
        </w:rPr>
        <w:t>Položka 59                 - Spoločný obecný úrad – stavebný úrad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Návrh na  vydanie rozhodnutia o  umiestnení stavby alebo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rozhodnutia o využití územia,  alebo rozhodnutia o zmene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územného   rozhodnutia   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1. pre fyzickú osobu ............................................................................ 40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pre právnickú osobu ........................................................................ 100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b) Návrh na predĺženie platnosti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rozhodnutia o umiestnení stavby …..................................................... 20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Od  poplatku  podľa   tejto  položky  sú  oslobodení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poskytovatelia sociálnych   služieb, ktorí neposkytujú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sociálne služby s cieľom dosiahnuť zisk za podmienok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ustanovených zákonom </w:t>
      </w:r>
      <w:r w:rsidRPr="005C6098">
        <w:rPr>
          <w:rFonts w:ascii="Times New Roman" w:hAnsi="Times New Roman" w:cs="Times New Roman"/>
          <w:sz w:val="20"/>
          <w:szCs w:val="20"/>
        </w:rPr>
        <w:t>11)</w:t>
      </w:r>
      <w:r w:rsidRPr="005C6098">
        <w:rPr>
          <w:rFonts w:ascii="Times New Roman" w:hAnsi="Times New Roman" w:cs="Times New Roman"/>
        </w:rPr>
        <w:t xml:space="preserve">, osvetové strediská, hvezdárne, 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planetáriá, knižnice, múzeá, galérie, divadlá, ktorých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zriaďovateľom je štát alebo vyšší územný celok, a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profesionálne hudobné inštitúcie, ktorých zriaďovateľom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je štát alebo vyšší územný celok.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1. Poplatok sa nevyberie, ak  je územné konanie zlúčené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so stavebným konaním a vydáva sa jedno rozhodnutie.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Ak územné rozhodnutie zahŕňa umiestnenie viacerých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samostatných objektov, vyberie sa podľa písmena a) súhrnný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poplatok za všetky samostatné objekty uvedené v územnom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rozhodnutí okrem prípojok.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------------------------------------------------------------------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11) Zákon č. 448/2008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sociálnych službách a o zmene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a doplnení zákona č. 455/1991 Zb. o živnostenskom podnikaní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(živnostenský zákon) v znení neskorších predpisov v znení</w:t>
      </w:r>
      <w:r w:rsidRPr="005C6098">
        <w:rPr>
          <w:rFonts w:ascii="Times New Roman" w:eastAsia="Times New Roman" w:hAnsi="Times New Roman" w:cs="Times New Roman"/>
        </w:rPr>
        <w:t xml:space="preserve">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neskorších predpisov.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 xml:space="preserve">Položka 60                 - Spoločný obecný úrad – stavebný úrad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Žiadosť o stavebné povolenie alebo na zmeny dokončených stavieb (nadstavba,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prístavba) a na zmeny stavieb pred dokončením (za každú samostatnú stavbu)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na stavby na bývanie</w:t>
      </w:r>
    </w:p>
    <w:p w:rsidR="008E262E" w:rsidRPr="005C6098" w:rsidRDefault="008E262E" w:rsidP="008E262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stavbu rodinného domu …..................................................... 50 eur</w:t>
      </w:r>
    </w:p>
    <w:p w:rsidR="008E262E" w:rsidRPr="005C6098" w:rsidRDefault="008E262E" w:rsidP="008E262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stavbu bytového domu …...................................................... 200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b) na  stavby  na   individuálnu  rekreáciu, napríklad chaty,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 </w:t>
      </w:r>
      <w:r w:rsidRPr="005C6098">
        <w:rPr>
          <w:rFonts w:ascii="Times New Roman" w:hAnsi="Times New Roman" w:cs="Times New Roman"/>
        </w:rPr>
        <w:t xml:space="preserve">rekreačné domy alebo na zmeny dokončených   stavieb (nadstavba, prístavba)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a na zmeny týchto stavieb pred dokončením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 ak zastavaná plocha nepresahuje 25 m2 ............................................. 25 eur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 ak zastavaná plocha presahuje 25 m2 ................................................. 50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c) na stavebné úpravy dokončených stavieb vyžadujúce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stavebné povolenie</w:t>
      </w:r>
    </w:p>
    <w:p w:rsidR="008E262E" w:rsidRPr="005C6098" w:rsidRDefault="008E262E" w:rsidP="008E26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rodinných domov a stavieb na individuálnu rekreáciu …................ 35 eur</w:t>
      </w:r>
    </w:p>
    <w:p w:rsidR="008E262E" w:rsidRPr="005C6098" w:rsidRDefault="008E262E" w:rsidP="008E262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bytových domov ….......................................................................... 100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d) na stavby, ktoré sú súčasťou alebo príslušenstvom rodinných domov alebo stavieb na individuálnu rekreáciu</w:t>
      </w:r>
    </w:p>
    <w:p w:rsidR="008E262E" w:rsidRPr="005C6098" w:rsidRDefault="008E262E" w:rsidP="008E26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garáže s jedným alebo dvoma miestami ........................................... 30 eur</w:t>
      </w:r>
    </w:p>
    <w:p w:rsidR="008E262E" w:rsidRPr="005C6098" w:rsidRDefault="008E262E" w:rsidP="008E26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prípojky na existujúcu verejnú rozvodnú sieť ….......................... 30 eur</w:t>
      </w:r>
    </w:p>
    <w:p w:rsidR="008E262E" w:rsidRPr="005C6098" w:rsidRDefault="008E262E" w:rsidP="008E262E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na vodné stavby, napríklad studne, </w:t>
      </w:r>
      <w:proofErr w:type="spellStart"/>
      <w:r w:rsidRPr="005C6098">
        <w:rPr>
          <w:rFonts w:ascii="Times New Roman" w:hAnsi="Times New Roman" w:cs="Times New Roman"/>
        </w:rPr>
        <w:t>vsaky</w:t>
      </w:r>
      <w:proofErr w:type="spellEnd"/>
      <w:r w:rsidRPr="005C6098">
        <w:rPr>
          <w:rFonts w:ascii="Times New Roman" w:hAnsi="Times New Roman" w:cs="Times New Roman"/>
        </w:rPr>
        <w:t xml:space="preserve"> nad 5 m2,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malé čistiarne odpadových vôd, jazierka …...................................... 30 eur</w:t>
      </w:r>
    </w:p>
    <w:p w:rsidR="008E262E" w:rsidRPr="005C6098" w:rsidRDefault="008E262E" w:rsidP="008E26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spevnené plochy a parkoviská ….................................................. 30 eur</w:t>
      </w:r>
    </w:p>
    <w:p w:rsidR="008E262E" w:rsidRPr="005C6098" w:rsidRDefault="008E262E" w:rsidP="008E262E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stavby s doplnkovou funkciou k týmto stavbám,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napríklad letné kuchyne, bazény, sklady …....................................... 30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e) na stavby, ktoré sú súčasťou alebo príslušenstvom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k bytovým domom a ostatným budovám </w:t>
      </w:r>
    </w:p>
    <w:p w:rsidR="008E262E" w:rsidRPr="005C6098" w:rsidRDefault="008E262E" w:rsidP="008E262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garáže s jedným alebo dvoma miestami ............................................ 50 eur</w:t>
      </w:r>
    </w:p>
    <w:p w:rsidR="008E262E" w:rsidRPr="005C6098" w:rsidRDefault="008E262E" w:rsidP="008E262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prípojky na existujúcu verejnú rozvodnú sieť …........................... 50 eur</w:t>
      </w:r>
    </w:p>
    <w:p w:rsidR="008E262E" w:rsidRPr="005C6098" w:rsidRDefault="008E262E" w:rsidP="008E262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na vodné stavby, napríklad studne, </w:t>
      </w:r>
      <w:proofErr w:type="spellStart"/>
      <w:r w:rsidRPr="005C6098">
        <w:rPr>
          <w:rFonts w:ascii="Times New Roman" w:hAnsi="Times New Roman" w:cs="Times New Roman"/>
        </w:rPr>
        <w:t>vsaky</w:t>
      </w:r>
      <w:proofErr w:type="spellEnd"/>
      <w:r w:rsidRPr="005C6098">
        <w:rPr>
          <w:rFonts w:ascii="Times New Roman" w:hAnsi="Times New Roman" w:cs="Times New Roman"/>
        </w:rPr>
        <w:t xml:space="preserve"> nad 5 m2,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malé čistiarne odpadových vôd, jazierka …....................................... 50 eur</w:t>
      </w:r>
    </w:p>
    <w:p w:rsidR="008E262E" w:rsidRPr="005C6098" w:rsidRDefault="008E262E" w:rsidP="008E262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spevnené plochy a parkoviská …................................................... 50 eur</w:t>
      </w:r>
    </w:p>
    <w:p w:rsidR="008E262E" w:rsidRPr="005C6098" w:rsidRDefault="008E262E" w:rsidP="008E262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stavby s doplnkovou funkciou,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napríklad prístrešky, sklady …............................................................ 50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f) na zmeny  dokončených stavieb a na zmeny týchto stavieb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pred dokončením podľa písmen d) a e) ...................................................... 20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g) na ostatné neuvedené stavby a na zmeny týchto dokončených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stavieb a na zmeny stavieb pred dokončením pri predpokladanom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rozpočtovom náklade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do 50 000 eur vrátane …............................................................................. 100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nad 50 000 eur do 100 000 eur vrátane ….................................................. 200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nad 100 000 eur do 500 000 eur vrátane …................................................ 400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nad 500 000 eur do 1 000 </w:t>
      </w:r>
      <w:proofErr w:type="spellStart"/>
      <w:r w:rsidRPr="005C6098">
        <w:rPr>
          <w:rFonts w:ascii="Times New Roman" w:hAnsi="Times New Roman" w:cs="Times New Roman"/>
        </w:rPr>
        <w:t>000</w:t>
      </w:r>
      <w:proofErr w:type="spellEnd"/>
      <w:r w:rsidRPr="005C6098">
        <w:rPr>
          <w:rFonts w:ascii="Times New Roman" w:hAnsi="Times New Roman" w:cs="Times New Roman"/>
        </w:rPr>
        <w:t xml:space="preserve"> eur vrátane …............................................. 600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nad 1 000 </w:t>
      </w:r>
      <w:proofErr w:type="spellStart"/>
      <w:r w:rsidRPr="005C6098">
        <w:rPr>
          <w:rFonts w:ascii="Times New Roman" w:hAnsi="Times New Roman" w:cs="Times New Roman"/>
        </w:rPr>
        <w:t>000</w:t>
      </w:r>
      <w:proofErr w:type="spellEnd"/>
      <w:r w:rsidRPr="005C6098">
        <w:rPr>
          <w:rFonts w:ascii="Times New Roman" w:hAnsi="Times New Roman" w:cs="Times New Roman"/>
        </w:rPr>
        <w:t xml:space="preserve"> eur do 10 000 </w:t>
      </w:r>
      <w:proofErr w:type="spellStart"/>
      <w:r w:rsidRPr="005C6098">
        <w:rPr>
          <w:rFonts w:ascii="Times New Roman" w:hAnsi="Times New Roman" w:cs="Times New Roman"/>
        </w:rPr>
        <w:t>000</w:t>
      </w:r>
      <w:proofErr w:type="spellEnd"/>
      <w:r w:rsidRPr="005C6098">
        <w:rPr>
          <w:rFonts w:ascii="Times New Roman" w:hAnsi="Times New Roman" w:cs="Times New Roman"/>
        </w:rPr>
        <w:t xml:space="preserve"> eur vrátane …........................................ 800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nad 10 000 </w:t>
      </w:r>
      <w:proofErr w:type="spellStart"/>
      <w:r w:rsidRPr="005C6098">
        <w:rPr>
          <w:rFonts w:ascii="Times New Roman" w:hAnsi="Times New Roman" w:cs="Times New Roman"/>
        </w:rPr>
        <w:t>000</w:t>
      </w:r>
      <w:proofErr w:type="spellEnd"/>
      <w:r w:rsidRPr="005C6098">
        <w:rPr>
          <w:rFonts w:ascii="Times New Roman" w:hAnsi="Times New Roman" w:cs="Times New Roman"/>
        </w:rPr>
        <w:t xml:space="preserve"> eur …................................................................................. 1 000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h) na  stavby dočasných  objektov zariadení staveniska,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ak sa vydáva samostatné stavebné povolenie na stavby ............................ 50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i) na reklamnú stavbu, na ktorej najväčšia informačná plocha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má veľkosť od 3 m2 do 20 m2 …............................................................... 60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i) na reklamnú stavbu, na ktorej najväčšia informačná plocha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je väčšia ako 20 m2 …................................................................................ 150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1. Od poplatku za vydanie stavebného povolenia na zmeny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dokončených stavieb na bývanie  sú oslobodení držitelia preukazu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fyzickej osoby s ťažkým zdravotným postihnutím alebo preukazu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fyzickej osoby s ťažkým  zdravotným postihnutím so sprievodcom.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Oslobodenie  od poplatku  tu platí  obdobne ako  pri položke 59.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3. Od poplatku za vydanie stavebného povolenia podľa písmena g)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tejto položky je oslobodená Národná diaľničná spoločnosť, a.s.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1. Ak stavebné povolenie zahŕňa stavbu  viacerých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samostatných  objektov, vyberie sa súhrnný poplatok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za všetky samostatné objekty uvedené v  stavebnom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povolení okrem prípojok /písmená a) a b)/.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2. Hotelové a iné ubytovacie zariadenia sa posudzujú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ako nebytová výstavba.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3. Garáže s viac ako dvoma miestami sa posudzujú ako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samostatné stavby.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4. Podľa  tejto položky spoplatňujú stavebné povolenia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stavebné  úrady, špeciálne stavebné úrady, vojenské a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iné stavebné úrady podľa ustanovení § 117, 120 a 121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zákona č. 50/1976  Zb. o územnom  plánovaní a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stavebnom poriadku (stavebný zákon) v znení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neskorších predpisov.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  <w:bCs/>
        </w:rPr>
        <w:t>Položka 60a</w:t>
      </w:r>
      <w:r w:rsidRPr="005C6098">
        <w:rPr>
          <w:rFonts w:ascii="Times New Roman" w:hAnsi="Times New Roman" w:cs="Times New Roman"/>
        </w:rPr>
        <w:t xml:space="preserve">                          </w:t>
      </w:r>
      <w:r w:rsidRPr="005C6098">
        <w:rPr>
          <w:rFonts w:ascii="Times New Roman" w:hAnsi="Times New Roman" w:cs="Times New Roman"/>
          <w:b/>
        </w:rPr>
        <w:t xml:space="preserve">- Spoločný obecný úrad – stavebný úrad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Žiadosť o predĺženie platnosti stavebného povolenia pre</w:t>
      </w:r>
    </w:p>
    <w:p w:rsidR="008E262E" w:rsidRPr="005C6098" w:rsidRDefault="008E262E" w:rsidP="008E262E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právnickú osobu …............................................................................ 100 eur</w:t>
      </w:r>
    </w:p>
    <w:p w:rsidR="008E262E" w:rsidRPr="005C6098" w:rsidRDefault="008E262E" w:rsidP="008E262E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fyzickú osobu …................................................................................ 30 eur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b) Žiadosť o zmenu doby trvania</w:t>
      </w:r>
    </w:p>
    <w:p w:rsidR="008E262E" w:rsidRPr="005C6098" w:rsidRDefault="008E262E" w:rsidP="008E262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reklamnej stavby, na ktorej najväčšia informačná plocha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má veľkosť od 3 m2 do 20 m2 ….................................................................. 60 eur</w:t>
      </w:r>
    </w:p>
    <w:p w:rsidR="008E262E" w:rsidRPr="005C6098" w:rsidRDefault="008E262E" w:rsidP="008E262E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reklamnej stavby, na ktorej najväčšia informačná plocha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je väčšia ako 20 m2 …................................................................................... 150 eur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c) Ohlásenie jednoduchej stavby pre</w:t>
      </w:r>
    </w:p>
    <w:p w:rsidR="008E262E" w:rsidRPr="005C6098" w:rsidRDefault="008E262E" w:rsidP="008E262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právnickú osobu ….............................................................................. 50 eur</w:t>
      </w:r>
    </w:p>
    <w:p w:rsidR="008E262E" w:rsidRPr="005C6098" w:rsidRDefault="008E262E" w:rsidP="008E262E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fyzickú osobu ….................................................................................. 20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d) Ohlásenie reklamnej stavby, na ktorej najväčšia informačná plocha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je menšia ako 3 m2 …................................................................................ 30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e) Ohlásenie drobnej stavby, stavebných úprav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a udržiavacích prác pre </w:t>
      </w:r>
    </w:p>
    <w:p w:rsidR="008E262E" w:rsidRPr="005C6098" w:rsidRDefault="008E262E" w:rsidP="008E262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právnickú osobu ................................................................................... 30 eur</w:t>
      </w:r>
    </w:p>
    <w:p w:rsidR="008E262E" w:rsidRPr="005C6098" w:rsidRDefault="008E262E" w:rsidP="008E262E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fyzickú osobu …................................................................................... 10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f) Ohlásenie stavby elektronickej komunikačnej siete,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jej prízemnej stavby a výmeny a doplnenia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telekomunikačného zariadenia …................................................................. 80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g) Žiadosť o potvrdenie </w:t>
      </w:r>
      <w:proofErr w:type="spellStart"/>
      <w:r w:rsidRPr="005C6098">
        <w:rPr>
          <w:rFonts w:ascii="Times New Roman" w:hAnsi="Times New Roman" w:cs="Times New Roman"/>
        </w:rPr>
        <w:t>pasportu</w:t>
      </w:r>
      <w:proofErr w:type="spellEnd"/>
      <w:r w:rsidRPr="005C6098">
        <w:rPr>
          <w:rFonts w:ascii="Times New Roman" w:hAnsi="Times New Roman" w:cs="Times New Roman"/>
        </w:rPr>
        <w:t xml:space="preserve"> stavby, ak sa nezachovala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pôvodná dokumentácia stavby …................................................................. 10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h) Žiadosť o uložení opatrenia na susednom pozemku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alebo stavbe …............................................................................................. 30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i) Žiadosť o predĺženie termínu dokončenia stavby …..................................... 10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1/ </w:t>
      </w:r>
      <w:r w:rsidRPr="005C6098">
        <w:rPr>
          <w:rFonts w:ascii="Times New Roman" w:hAnsi="Times New Roman" w:cs="Times New Roman"/>
        </w:rPr>
        <w:t>Od poplatku sú oslobodení držitelia preukazu fyzickej osoby s ťažkým zdravotným postihnutím alebo preukazu fyzickej osoby s ťažkým zdravotným postihnutím so sprievodcom.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2/ Od poplatku podľa písmena d) tejto položky je oslobodené označenie prevádzky vyplývajúce zo zákona o živnostenskom podnikaní.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 xml:space="preserve">Položka 61                       - Spoločný obecný úrad – stavebný úrad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Žiadosť o dodatočné  povolenie  stavby, ktorá bola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lastRenderedPageBreak/>
        <w:t>postavená  po 1. októbri  1976 bez  stavebného povolenia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alebo v rozpore so zákonom a o dodatočné povolenie zmeny stavby ................................................................................................  trojnásobok sadzby                                        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určenej v položke 60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pStyle w:val="Nadpis1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  <w:b/>
          <w:i w:val="0"/>
        </w:rPr>
        <w:t xml:space="preserve">Položka 62      - Spoločný obecný úrad – stavebný úrad, oddelenie výstavby mestského úradu   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a) Žiadosť o povolenie</w:t>
      </w:r>
    </w:p>
    <w:p w:rsidR="008E262E" w:rsidRPr="005C6098" w:rsidRDefault="008E262E" w:rsidP="008E262E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na zmenu  užívania stavby, ak  nie je spojené 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 xml:space="preserve">so stavebným konaním podľa položky 60 ............................................... 30 eur </w:t>
      </w:r>
    </w:p>
    <w:p w:rsidR="008E262E" w:rsidRPr="005C6098" w:rsidRDefault="008E262E" w:rsidP="008E262E">
      <w:pPr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odstránenie stavby (poplatok sa vyberá za každý objekt) pre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</w:t>
      </w:r>
      <w:r w:rsidRPr="005C6098">
        <w:rPr>
          <w:rFonts w:ascii="Times New Roman" w:hAnsi="Times New Roman" w:cs="Times New Roman"/>
        </w:rPr>
        <w:t>právnickú osobu …............................................................................... 50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</w:t>
      </w:r>
      <w:r w:rsidRPr="005C6098">
        <w:rPr>
          <w:rFonts w:ascii="Times New Roman" w:hAnsi="Times New Roman" w:cs="Times New Roman"/>
        </w:rPr>
        <w:t xml:space="preserve">fyzickú osobu …................................................................................... 20 eur </w:t>
      </w:r>
      <w:r w:rsidRPr="005C6098">
        <w:rPr>
          <w:rFonts w:ascii="Times New Roman" w:eastAsia="Times New Roman" w:hAnsi="Times New Roman" w:cs="Times New Roman"/>
        </w:rPr>
        <w:t xml:space="preserve">       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3</w:t>
      </w:r>
      <w:r w:rsidRPr="005C6098">
        <w:rPr>
          <w:rFonts w:ascii="Times New Roman" w:hAnsi="Times New Roman" w:cs="Times New Roman"/>
        </w:rPr>
        <w:t>. terénnych úprav pre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</w:t>
      </w:r>
      <w:r w:rsidRPr="005C6098">
        <w:rPr>
          <w:rFonts w:ascii="Times New Roman" w:hAnsi="Times New Roman" w:cs="Times New Roman"/>
        </w:rPr>
        <w:t xml:space="preserve">právnickú osobu ....................................................................................... 100 eur  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</w:t>
      </w:r>
      <w:r w:rsidRPr="005C6098">
        <w:rPr>
          <w:rFonts w:ascii="Times New Roman" w:hAnsi="Times New Roman" w:cs="Times New Roman"/>
        </w:rPr>
        <w:t>fyzickú osobu …....................................................................................... 20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b) Návrh na vyvlastnenie nehnuteľnosti .............................................................. 100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c) Žiadosť o zrušenie vyvlastňovacieho rozhodnutia  ......................................... 20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1. Oslobodenie  od poplatku  tu platí  obdobne ako  pri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položke 59.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Od  poplatku podľa  písmena b) tejto</w:t>
      </w: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položky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je oslobodená Národná diaľničná spoločnosť, a.s.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  <w:bCs/>
        </w:rPr>
        <w:t>Položka 62a                         - Spoločný obecný úrad – stavebný úrad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Návrh na vydanie  kolaudačného rozhodnutia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na stavby na bývanie a na zmeny dokončených stavieb na bývanie</w:t>
      </w:r>
    </w:p>
    <w:p w:rsidR="008E262E" w:rsidRPr="005C6098" w:rsidRDefault="008E262E" w:rsidP="008E262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rodinný dom ............................................................................................. 35 eur</w:t>
      </w:r>
    </w:p>
    <w:p w:rsidR="008E262E" w:rsidRPr="005C6098" w:rsidRDefault="008E262E" w:rsidP="008E262E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bytový dom ….....................................................................….......…...... 120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b) na stavby na individuálnu rekreáciu, napríklad chaty,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rekreačné domy alebo na zmeny dokončených stavieb (</w:t>
      </w:r>
      <w:proofErr w:type="spellStart"/>
      <w:r w:rsidRPr="005C6098">
        <w:rPr>
          <w:rFonts w:ascii="Times New Roman" w:hAnsi="Times New Roman" w:cs="Times New Roman"/>
        </w:rPr>
        <w:t>nastavba</w:t>
      </w:r>
      <w:proofErr w:type="spellEnd"/>
      <w:r w:rsidRPr="005C6098">
        <w:rPr>
          <w:rFonts w:ascii="Times New Roman" w:hAnsi="Times New Roman" w:cs="Times New Roman"/>
        </w:rPr>
        <w:t>, prístavba)</w:t>
      </w:r>
    </w:p>
    <w:p w:rsidR="008E262E" w:rsidRPr="005C6098" w:rsidRDefault="008E262E" w:rsidP="008E262E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ak zastavaná plocha nepresahuje 25 m2 ….…...................................... 25 eur</w:t>
      </w:r>
    </w:p>
    <w:p w:rsidR="008E262E" w:rsidRPr="005C6098" w:rsidRDefault="008E262E" w:rsidP="008E262E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ak zastavaná plocha presahuje 25 m2 …...............…............................ 50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c) na stavebné úpravy dokončených stavieb, na ktoré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bolo vydané stavebné povolenie</w:t>
      </w:r>
    </w:p>
    <w:p w:rsidR="008E262E" w:rsidRPr="005C6098" w:rsidRDefault="008E262E" w:rsidP="008E262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rodinných domov a stavieb na individuálnu rekreáciu  ............................ 25 eur</w:t>
      </w:r>
    </w:p>
    <w:p w:rsidR="008E262E" w:rsidRPr="005C6098" w:rsidRDefault="008E262E" w:rsidP="008E262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bytových domov …................................................................................... 50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d) na stavby, ktoré sú súčasťou alebo príslušenstvom rodinných domov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alebo stavieb na individuálnu rekreáciu</w:t>
      </w:r>
    </w:p>
    <w:p w:rsidR="008E262E" w:rsidRPr="005C6098" w:rsidRDefault="008E262E" w:rsidP="008E262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garáže s jedným alebo dvoma miestami ….............................................. 20 eur</w:t>
      </w:r>
    </w:p>
    <w:p w:rsidR="008E262E" w:rsidRPr="005C6098" w:rsidRDefault="008E262E" w:rsidP="008E262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prípojky na existujúcu verejnú rozvodnú sieť …................................. 20 eur</w:t>
      </w:r>
    </w:p>
    <w:p w:rsidR="008E262E" w:rsidRPr="005C6098" w:rsidRDefault="008E262E" w:rsidP="008E262E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na vodné stavby, napríklad studne, </w:t>
      </w:r>
      <w:proofErr w:type="spellStart"/>
      <w:r w:rsidRPr="005C6098">
        <w:rPr>
          <w:rFonts w:ascii="Times New Roman" w:hAnsi="Times New Roman" w:cs="Times New Roman"/>
        </w:rPr>
        <w:t>vsaky</w:t>
      </w:r>
      <w:proofErr w:type="spellEnd"/>
      <w:r w:rsidRPr="005C6098">
        <w:rPr>
          <w:rFonts w:ascii="Times New Roman" w:hAnsi="Times New Roman" w:cs="Times New Roman"/>
        </w:rPr>
        <w:t xml:space="preserve"> nad 5 m2,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malé čistiarne odpadových vôd, jazierka …............................................. 20 eur</w:t>
      </w:r>
    </w:p>
    <w:p w:rsidR="008E262E" w:rsidRPr="005C6098" w:rsidRDefault="008E262E" w:rsidP="008E262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spevnené plochy a parkoviská …......................................................... 20 eur</w:t>
      </w:r>
    </w:p>
    <w:p w:rsidR="008E262E" w:rsidRPr="005C6098" w:rsidRDefault="008E262E" w:rsidP="008E262E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stavby s doplnkovou funkciou k týmto stavbám,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napríklad letné kuchyne, bazény, sklady ….............................................. 20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e) na stavby, ktoré sú súčasťou alebo príslušenstvom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k bytovým domom a ostatným budovám</w:t>
      </w:r>
    </w:p>
    <w:p w:rsidR="008E262E" w:rsidRPr="005C6098" w:rsidRDefault="008E262E" w:rsidP="008E262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garáže s jedným alebo dvoma miestami ….............................................. 30 eur</w:t>
      </w:r>
    </w:p>
    <w:p w:rsidR="008E262E" w:rsidRPr="005C6098" w:rsidRDefault="008E262E" w:rsidP="008E262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na prípojky na existujúcu verejnú rozvodnú sieť …................................. 30 eur</w:t>
      </w:r>
    </w:p>
    <w:p w:rsidR="008E262E" w:rsidRPr="005C6098" w:rsidRDefault="008E262E" w:rsidP="008E262E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na vodné stavby, napríklad studne, </w:t>
      </w:r>
      <w:proofErr w:type="spellStart"/>
      <w:r w:rsidRPr="005C6098">
        <w:rPr>
          <w:rFonts w:ascii="Times New Roman" w:hAnsi="Times New Roman" w:cs="Times New Roman"/>
        </w:rPr>
        <w:t>vsaky</w:t>
      </w:r>
      <w:proofErr w:type="spellEnd"/>
      <w:r w:rsidRPr="005C6098">
        <w:rPr>
          <w:rFonts w:ascii="Times New Roman" w:hAnsi="Times New Roman" w:cs="Times New Roman"/>
        </w:rPr>
        <w:t xml:space="preserve"> nad 5 m2,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malé čistiarne odpadových vôd, jazierka …............................................. 30 eur</w:t>
      </w:r>
    </w:p>
    <w:p w:rsidR="008E262E" w:rsidRPr="005C6098" w:rsidRDefault="008E262E" w:rsidP="008E262E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lastRenderedPageBreak/>
        <w:t>na spevnené plochy a parkoviská …......................................................... 30 eur</w:t>
      </w:r>
    </w:p>
    <w:p w:rsidR="008E262E" w:rsidRPr="005C6098" w:rsidRDefault="008E262E" w:rsidP="008E262E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na stavby s doplnkovou funkciou,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napríklad prístrešky, sklady ….................................................................. 30 eur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f) na zmeny dokončených stavieb podľa písmen d) a e) ….................................. 20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g) na ostatné neuvedené stavby a na zmeny týchto dokončených stavieb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pri predpokladanom rozpočtovom náklade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do 50 000 eur vrátane ….................................................................................... 60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nad 50 000 eur do 100 000 eur vrátane …......................................................... 120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nad 100 000 eur do 500 000 eur vrátane …....................................................... 250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nad 500 000 eur do 1 000 </w:t>
      </w:r>
      <w:proofErr w:type="spellStart"/>
      <w:r w:rsidRPr="005C6098">
        <w:rPr>
          <w:rFonts w:ascii="Times New Roman" w:hAnsi="Times New Roman" w:cs="Times New Roman"/>
        </w:rPr>
        <w:t>000</w:t>
      </w:r>
      <w:proofErr w:type="spellEnd"/>
      <w:r w:rsidRPr="005C6098">
        <w:rPr>
          <w:rFonts w:ascii="Times New Roman" w:hAnsi="Times New Roman" w:cs="Times New Roman"/>
        </w:rPr>
        <w:t xml:space="preserve"> eur vrátane ….................................................... 400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nad 1 000 </w:t>
      </w:r>
      <w:proofErr w:type="spellStart"/>
      <w:r w:rsidRPr="005C6098">
        <w:rPr>
          <w:rFonts w:ascii="Times New Roman" w:hAnsi="Times New Roman" w:cs="Times New Roman"/>
        </w:rPr>
        <w:t>000</w:t>
      </w:r>
      <w:proofErr w:type="spellEnd"/>
      <w:r w:rsidRPr="005C6098">
        <w:rPr>
          <w:rFonts w:ascii="Times New Roman" w:hAnsi="Times New Roman" w:cs="Times New Roman"/>
        </w:rPr>
        <w:t xml:space="preserve"> eur do 10 000 </w:t>
      </w:r>
      <w:proofErr w:type="spellStart"/>
      <w:r w:rsidRPr="005C6098">
        <w:rPr>
          <w:rFonts w:ascii="Times New Roman" w:hAnsi="Times New Roman" w:cs="Times New Roman"/>
        </w:rPr>
        <w:t>000</w:t>
      </w:r>
      <w:proofErr w:type="spellEnd"/>
      <w:r w:rsidRPr="005C6098">
        <w:rPr>
          <w:rFonts w:ascii="Times New Roman" w:hAnsi="Times New Roman" w:cs="Times New Roman"/>
        </w:rPr>
        <w:t xml:space="preserve"> eur vrátane …............................................... 530 eur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nad 10 000 </w:t>
      </w:r>
      <w:proofErr w:type="spellStart"/>
      <w:r w:rsidRPr="005C6098">
        <w:rPr>
          <w:rFonts w:ascii="Times New Roman" w:hAnsi="Times New Roman" w:cs="Times New Roman"/>
        </w:rPr>
        <w:t>000</w:t>
      </w:r>
      <w:proofErr w:type="spellEnd"/>
      <w:r w:rsidRPr="005C6098">
        <w:rPr>
          <w:rFonts w:ascii="Times New Roman" w:hAnsi="Times New Roman" w:cs="Times New Roman"/>
        </w:rPr>
        <w:t xml:space="preserve"> eur …........................................................................................ 660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h) na reklamné stavby, na ktorých najväčšia informačná plocha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je väčšia ako 20 m2 …...................................................................................... 50 eur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1. Od poplatku za vydanie kolaudačného rozhodnutia na zmeny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dokončených stavieb na bývanie sú oslobodení držitelia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preukazu fyzickej osoby s ťažkým zdravotným postihnutím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 xml:space="preserve">alebo preukazu fyzickej osoby s ťažkým zdravotným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postihnutím so sprievodcom.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Oslobodenie  od poplatku  tu platí  obdobne ako  pri položke 59.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3. Od poplatku za vydanie kolaudačného rozhodnutia podľa písmena g)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tejto položky je oslobodená Národná diaľničná spoločnosť, a.s.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</w:t>
      </w:r>
      <w:r w:rsidRPr="005C6098">
        <w:rPr>
          <w:rFonts w:ascii="Times New Roman" w:hAnsi="Times New Roman" w:cs="Times New Roman"/>
        </w:rPr>
        <w:t>Poznámky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1. Ak kolaudačné rozhodnutie zahŕňa stavbu viacerých samostatných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hAnsi="Times New Roman" w:cs="Times New Roman"/>
        </w:rPr>
        <w:t xml:space="preserve">objektov, vyberie sa súhrnný poplatok za všetky samostatné objekty uvedené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hAnsi="Times New Roman" w:cs="Times New Roman"/>
        </w:rPr>
        <w:t xml:space="preserve">v kolaudačnom rozhodnutí okrem prípojok /písmená a) a b)/.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Hotelové a iné ubytovacie zariadenia sa posudzujú ako nebytová výstavba.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3. Garáže s viac ako dvoma miestami sa posudzujú ako samostatné stavby.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4. Podľa tejto položky spoplatňujú kolaudačné rozhodnutia stavebné úrady,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špeciálne stavebné úrady, vojenské a iné stavebné úrady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podľa ustanovení § 117, 120 a 121 zákona č. 50/1976 Zb. o územnom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plánovaní a stavebnom poriadku (stavebný zákon) v znení neskorších predpisov.</w:t>
      </w:r>
    </w:p>
    <w:p w:rsidR="008E262E" w:rsidRDefault="008E262E" w:rsidP="008E262E">
      <w:pPr>
        <w:jc w:val="both"/>
        <w:rPr>
          <w:rFonts w:ascii="Times New Roman" w:hAnsi="Times New Roman" w:cs="Times New Roman"/>
        </w:rPr>
      </w:pPr>
    </w:p>
    <w:p w:rsidR="002113DD" w:rsidRPr="005C6098" w:rsidRDefault="002113DD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>VI. Doprava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  <w:i w:val="0"/>
        </w:rPr>
      </w:pPr>
      <w:r w:rsidRPr="005C6098">
        <w:rPr>
          <w:rFonts w:ascii="Times New Roman" w:eastAsia="Times New Roman" w:hAnsi="Times New Roman" w:cs="Times New Roman"/>
          <w:b/>
          <w:i w:val="0"/>
        </w:rPr>
        <w:t xml:space="preserve">   </w:t>
      </w:r>
      <w:r w:rsidRPr="005C6098">
        <w:rPr>
          <w:rFonts w:ascii="Times New Roman" w:hAnsi="Times New Roman" w:cs="Times New Roman"/>
          <w:b/>
          <w:i w:val="0"/>
        </w:rPr>
        <w:t>Položka 79                              - oddelenie výstavby mestského úradu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Vydanie dopravnej licencie alebo povolenia dopravcovi</w:t>
      </w:r>
    </w:p>
    <w:p w:rsidR="008E262E" w:rsidRPr="005C6098" w:rsidRDefault="008E262E" w:rsidP="008E262E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na medzinárodnú pravidelnú autobusovú dopravu,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za každý aj začatý rok …................................................................................ 110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2. na vnútroštátnu pravidelnú autobusovú dopravu,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</w:t>
      </w:r>
      <w:r w:rsidRPr="005C6098">
        <w:rPr>
          <w:rFonts w:ascii="Times New Roman" w:hAnsi="Times New Roman" w:cs="Times New Roman"/>
        </w:rPr>
        <w:t>za každý aj začatý rok …................................................................................... 85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3. na mestskú autobusovú dopravu,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</w:t>
      </w:r>
      <w:r w:rsidRPr="005C6098">
        <w:rPr>
          <w:rFonts w:ascii="Times New Roman" w:hAnsi="Times New Roman" w:cs="Times New Roman"/>
        </w:rPr>
        <w:t>za každých aj začatých päť rokov na jednu autobusovú linku v obci ............... 25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4. na mestskú autobusovú dopravu,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</w:t>
      </w:r>
      <w:r w:rsidRPr="005C6098">
        <w:rPr>
          <w:rFonts w:ascii="Times New Roman" w:hAnsi="Times New Roman" w:cs="Times New Roman"/>
        </w:rPr>
        <w:t>za každých aj začatých päť rokov na viac autobusových liniek v obci ............. 180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b) Vykonanie zmeny v dopravnej licencii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podľa písmena a) ….............................................................….... 50% podľa príslušnej sadzby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d) Schválenie cestovného poriadku alebo jeho zmeny</w:t>
      </w: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.................................................. 15 eur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</w:t>
      </w:r>
      <w:r w:rsidRPr="005C6098">
        <w:rPr>
          <w:rFonts w:ascii="Times New Roman" w:hAnsi="Times New Roman" w:cs="Times New Roman"/>
        </w:rPr>
        <w:t>Splnomocnenie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 xml:space="preserve">1. Správny  orgán môže upustiť od vybratia poplatku, ak ide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o prepravu poľnohospodárskych výrobkov, prepravu vykonanú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 humanitných dôvodov alebo z dôvodov verejného záujmu.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 xml:space="preserve">2. Správny orgán môže na základe vzájomnosti od vybratia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poplatku upustiť alebo sadzbu poplatku znížiť.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V odôvodnených prípadoch, predovšetkým z hľadiska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zabezpečenia zásad dopravnej politiky, môže správny orgán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poplatok podľa tejto položky zvýšiť až na trojnásobok.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3. Za dodatočne vydávanú licenciu (povolenie) môže správny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orgán zvýšiť príslušnú sadzbu poplatku až na trojnásobok.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5. Od poplatku podľa písmena d) je oslobodený dopravca, ktorý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žiada o schválenie alebo zmenu cestovného poriadku na autobusovej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linke, ktorá je súčasťou záväzku dopravcu, ktorý pre neho vyplýva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zo zmluvy o službách vo verejnom záujme uzatvorenej 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s objednávateľom dopravných služieb.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  <w:b/>
        </w:rPr>
      </w:pPr>
      <w:r w:rsidRPr="005C6098">
        <w:rPr>
          <w:rFonts w:ascii="Times New Roman" w:eastAsia="Times New Roman" w:hAnsi="Times New Roman" w:cs="Times New Roman"/>
        </w:rPr>
        <w:t xml:space="preserve">                 </w:t>
      </w: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  <w:b/>
          <w:i w:val="0"/>
        </w:rPr>
        <w:t xml:space="preserve">   </w:t>
      </w:r>
      <w:r w:rsidRPr="005C6098">
        <w:rPr>
          <w:rFonts w:ascii="Times New Roman" w:hAnsi="Times New Roman" w:cs="Times New Roman"/>
          <w:b/>
          <w:i w:val="0"/>
        </w:rPr>
        <w:t>Položka 80                              - oddelenie výstavby mestského úradu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Vydanie  povolenia na  zvláštne užívanie  diaľnic, ciest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 miestnych  komunikácií  na  prepravu  nadmerne ťažkých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alebo rozmerných predmetov a vozidiel alebo na prepravu,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pri  ktorej vozidlá  prekračujú hmotnosť  pripadajúcu na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jednu  nápravu  nad  mieru  povolenú osobitným predpisom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(ďalej  len  "nadmerná   preprava“ a „nadrozmerná  preprava"),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za  každú  jednotlivú  prepravnú  trasu  a prepravný zámer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 nadrozmerná preprava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1.1. pri  prekročení  prípustnej  šírky 24)  vrátane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nákladu (vyjadrené v cm) 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do 300,0 ................................................................................ 20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300,1 do 350,0 ................................................................. 30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350,1 do 400,0 ................................................................. 40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400,1 do 500,0 ................................................................. 75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a za každých ďalších aj začatých 10 cm ............................... 20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1.2. pri  prekročení  prípustnej výšky 24) vrátane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nákladu (vyjadrené v cm) 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do 400,0 .................................................................................. 20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400,1 do 450,0 ................................................................... 40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450,1 do 500,0 ................................................................... 115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a za každých ďalších aj začatých 10 cm.................................. 20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1.3. pri  prekročení  prípustnej  celkovej dĺžky 24)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vrátane nákladu, ak  celková dĺžka jednotlivého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vozidla alebo  jazdnej súpravy (vyjadrené v m) 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do 12,00 .................................................................................. 20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12,01 do 22,00 ................................................................... 115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nad 22,01 ................................................................................ 190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 xml:space="preserve">a za každých ďalších aj začatých 5,0 m ................................. 55 eur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 nadmerná preprava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2.1. pri     prekročení      prípustnej     celkovej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hmotnosti, 25)  ak   celková  hmotnosť  vrátane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nákladu (vyjadrené v t) 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do 20,00 ................................................................................. 115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     </w:t>
      </w:r>
      <w:r w:rsidRPr="005C6098">
        <w:rPr>
          <w:rFonts w:ascii="Times New Roman" w:hAnsi="Times New Roman" w:cs="Times New Roman"/>
        </w:rPr>
        <w:t>od 20,01 do 30,00 ….............................................................. 190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30,01 do 50,00 .................................................................. 300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a za každých ďalších aj začatých 10 t .................................... 75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2.2. pri   prekročení    prípustnej   hmotnosti   na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nápravu 25a) (nápravové zaťaženie) bez rozdielu,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 akú  nápravu  ide,  ak  preťaženie (vyjadrené v %) 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3,01 do 5,00 ..................................................................... 95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5,01 do 10,00 ................................................................... 150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10,01 do 15,00 ................................................................. 270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od 15,01 do 20,00 ................................................................. 380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a za každých ďalších aj začatých 5%.................................... 190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b) za  každú jednotlivú  tranzitnú prepravu  cez územie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Slovenskej republiky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 nadrozmerná preprava .......................................................... 190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 ostatné prípady ..................................................................... 380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c) za nadmernú prepravu, ak celková hmotnosť motorového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vozidla alebo jazdnej súpravy neprekročí 60 t, alebo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nadrozmernú prepravu viacnásobne opakovanú po jednej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alebo viacerých prepravných trasách na dobu najviac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šesť mesiacov sa poplatok vypočítaný podľa písmena 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zvýši na päťnásobok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d) za nadmernú prepravu, ak celková hmotnosť motorového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vozidla alebo jazdnej súpravy neprekročí 60 t, alebo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nadrozmernú prepravu viacnásobne opakovanú po jednej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alebo viacerých prepravných trasách na dobu najviac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troch mesiacov sa poplatok vypočítaný podľa písmena 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zvýši na dva a pol násobok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e</w:t>
      </w:r>
      <w:r w:rsidRPr="005C6098">
        <w:rPr>
          <w:rFonts w:ascii="Times New Roman" w:hAnsi="Times New Roman" w:cs="Times New Roman"/>
        </w:rPr>
        <w:t>) za    prepravu   nadmerného    alebo   nadrozmerného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stavebného  mechanizmu  po  vlastnej  osi  alebo  na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podvozku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 za každú  jednotlivú prepravnú trasu  a prepravný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</w:t>
      </w:r>
      <w:r w:rsidRPr="005C6098">
        <w:rPr>
          <w:rFonts w:ascii="Times New Roman" w:hAnsi="Times New Roman" w:cs="Times New Roman"/>
        </w:rPr>
        <w:t>zámer, ak celková  hmotnosť stavebného mechanizmu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</w:t>
      </w:r>
      <w:r w:rsidRPr="005C6098">
        <w:rPr>
          <w:rFonts w:ascii="Times New Roman" w:hAnsi="Times New Roman" w:cs="Times New Roman"/>
        </w:rPr>
        <w:t>vrátane podvozku a ťahača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1.1. neprekročí 60 t alebo  šírku 3,1 m, alebo výšku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4,5 m  a nie sú  prekročené prípustné hmotnosti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na nápravu............................................................................. 115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1.2. prekročí 60  t alebo šírku  3,1 m, alebo  výšku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4,5  m alebo  sú prekročené  hmotnosti na jednu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nápravu ................................................................................. 230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 za prepravu viacnásobne opakovanú po jednej alebo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</w:t>
      </w:r>
      <w:r w:rsidRPr="005C6098">
        <w:rPr>
          <w:rFonts w:ascii="Times New Roman" w:hAnsi="Times New Roman" w:cs="Times New Roman"/>
        </w:rPr>
        <w:t>viacerých  prepravných  trasách  na  dobu najviac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</w:t>
      </w:r>
      <w:r w:rsidRPr="005C6098">
        <w:rPr>
          <w:rFonts w:ascii="Times New Roman" w:hAnsi="Times New Roman" w:cs="Times New Roman"/>
        </w:rPr>
        <w:t>troch mesiacov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2.1. pri splnení podmienok podľa bodu 1.1.............................. 570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2.2. pri splnení podmienok podľa bodu 1.2. ............................ 1 150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Od  poplatku  podľa   tejto  položky  sú  oslobodené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povolenia   na    dopravu   poľnohospodárskych   strojov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 súvislosti s poľnohospodárskymi prácami.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</w:t>
      </w:r>
      <w:r w:rsidRPr="005C6098">
        <w:rPr>
          <w:rFonts w:ascii="Times New Roman" w:hAnsi="Times New Roman" w:cs="Times New Roman"/>
        </w:rPr>
        <w:t>Splnomocnenie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Správny  orgán zníži  poplatok alebo  upustí od jeho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</w:t>
      </w:r>
      <w:r w:rsidRPr="005C6098">
        <w:rPr>
          <w:rFonts w:ascii="Times New Roman" w:hAnsi="Times New Roman" w:cs="Times New Roman"/>
        </w:rPr>
        <w:t>vybratia na základe vzájomnosti.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 xml:space="preserve">2. Poplatok  vyberaný  dodatočne  rozhodnutím  cestného         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správneho  orgánu   sa  zvýši  na   trojnásobok,  ak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sa už táto preprava čiastočne alebo celkom vykonala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bez predchádzajúceho povolenia cestného správneho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orgánu.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3.   Pri   určení   poplatku   vyberaného   dodatočne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rozhodnutím   cestného   správneho   orgánu   za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nadmernú   prepravu,   ak   sa   už   táto   preprava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 xml:space="preserve">čiastočne   alebo   celkom   vykonala   bez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 xml:space="preserve">predchádzajúceho   povolenia   cestného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správneho   orgánu,   sa   čiastkové   sadzby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podľa   písmena   a)   bodov   2.1   a   2.2   posudzujú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jednotlivo   podľa   toho   o   aké   percentuálne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preťaženie   celkovej   hmotnosti   vrátane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nákladu   alebo   nápravového   zaťaženia   ide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3.1.   pri   prekročení   prípustnej   celkovej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hmotnosti   vrátane   nákladu,   ak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preťaženie   (vyjadrené   v   %)   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od   3,01%   do   6%                     sadzba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určená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podľa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písmena   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 xml:space="preserve">bodu   2.1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od   6,01%   do   9%                     dvojnásobok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sadzby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určenej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podľa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písmena   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 xml:space="preserve">bodu   2.1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nad   9,01%                                   trojnásobok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sadzby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určenej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podľa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písmena   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bodu   2.1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3.2.   pri   prekročení   prípustnej   hmotnosti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na   nápravu   bez   rozdielu,   o   akú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 xml:space="preserve">nápravu   ide   ak   preťaženie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(vyjadrené   v   %)   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od   3,01%   do   6%                      sadzba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určená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podľa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písmena   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 xml:space="preserve">bodu   2.2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od   6,01%   do   9%                     dvojnásobok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sadzby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určenej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podľa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písmena   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bodu   2.2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</w:t>
      </w:r>
      <w:r w:rsidRPr="005C6098">
        <w:rPr>
          <w:rFonts w:ascii="Times New Roman" w:hAnsi="Times New Roman" w:cs="Times New Roman"/>
        </w:rPr>
        <w:t>nad   9,01%                                   trojnásobok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sadzby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určenej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podľa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písmena   a)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5C6098">
        <w:rPr>
          <w:rFonts w:ascii="Times New Roman" w:hAnsi="Times New Roman" w:cs="Times New Roman"/>
        </w:rPr>
        <w:t>bodu   2.2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ab/>
        <w:t xml:space="preserve"> 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Výsledný   poplatok   pri   dodržaní   bodov   6   a   8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časti   Poznámky   sa   určí   ako   súčet   čiastkových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sadzieb   bodov   3.1   a   3.2.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4</w:t>
      </w:r>
      <w:r w:rsidRPr="005C6098">
        <w:rPr>
          <w:rFonts w:ascii="Times New Roman" w:hAnsi="Times New Roman" w:cs="Times New Roman"/>
        </w:rPr>
        <w:t xml:space="preserve">. Správny   orgán   môže   pri nadmerných alebo  nadrozmerných  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alebo nadmerných prepravách organizovaných tuzemskou alebo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zahraničnou  inštitúciou na  účel humanitnej  pomoci alebo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poskytnutia  daru  štátu  upustiť od vybratia poplatku.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Poplatok   podľa   tejto   položky   na   hraničných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priechodoch vonkajších hraníc Európskej únie vyberá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správca priľahlého úseku cesty vedúcej k hraničnému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priechodu. Poplatok  podľa  tejto položky  vyberaný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dodatočne rozhodnutím cestného správneho  orgánu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vyberá cestný správny orgán.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2. Poplatníkom   podľa   tejto   položky   je  dopravca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vykonávajúci   prepravu   vozidlom   alebo   jazdnou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súpravou, ktoré prekračujú prípustné miery. 24), 25) a 25a)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3. Za základ výpočtu poplatku za nadrozmernosť sa berie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najväčší rozmer vozidla alebo jazdnej súpravy, ktorý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prekračuje prípustnú  mieru v šírke  alebo vo výške,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alebo v dĺžke.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4. Do  základu  dĺžky   súpravy  a  celkovej  hmotnosti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súpravy  sa  započítavajú  aj motorové vozidlá určené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na tlačenie súpravy alebo aj ostatné pomocné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motorové vozidlá zapojené v súprave, ktoré sú  do súpravy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zapojené hoci len   na  prekonanie   krátkych  </w:t>
      </w:r>
      <w:proofErr w:type="spellStart"/>
      <w:r w:rsidRPr="005C6098">
        <w:rPr>
          <w:rFonts w:ascii="Times New Roman" w:hAnsi="Times New Roman" w:cs="Times New Roman"/>
        </w:rPr>
        <w:t>obtiažnych</w:t>
      </w:r>
      <w:proofErr w:type="spellEnd"/>
      <w:r w:rsidRPr="005C6098">
        <w:rPr>
          <w:rFonts w:ascii="Times New Roman" w:hAnsi="Times New Roman" w:cs="Times New Roman"/>
        </w:rPr>
        <w:t xml:space="preserve">  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úsekov prepravnej cesty.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5. Pri  preprave, pri  ktorej sú  prekročené dva  alebo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všetky tri prípustné celkové rozmery [písmeno a) bod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1.],  sa  celková  výška  poplatkov  určí  ako súčet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sadzieb  uvedených v  písmene  a)  bode 1.  (1.1. až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1.3.).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6. Prekročenie   celkovej   prípustnej   hmotnosti   sa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posudzuje   ako   u    jazdnej   súpravy,   tak   aj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u jednotlivého vozidla  v súprave. Poplatok  sa určí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 tých hmotností, z  ktorých vychádza vyššia sadzba.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Za  prekročenie  prípustnej  celkovej  hmotnosti  do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3,0% sa poplatok nevyberá, s výnimkou návesovej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dopravy.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7. Pri nadmernej  preprave sa celková  hmotnosť vozidla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určí ako  hmotnosť celej súpravy  sčítaním hmotností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jednotlivých   motorových   vozidiel   a  prípojných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vozidiel.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8. Pri   určení  poplatku   za  prekročenie  prípustnej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hmotnosti  na  nápravu  sa  každá  náprava posudzuje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</w:t>
      </w:r>
      <w:r w:rsidRPr="005C6098">
        <w:rPr>
          <w:rFonts w:ascii="Times New Roman" w:hAnsi="Times New Roman" w:cs="Times New Roman"/>
        </w:rPr>
        <w:t>samostatne  a  poplatok  sa   určí  len  za  najviac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prekročenú   nápravu.  Za   prekročenie  prípustného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zaťaženia nápravy do 3,0 % sa poplatok nevyberá.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9. Pri  špeciálnych  prívesoch  a  návesoch, ktoré majú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viac  ako tri  nápravy  súvisle  za sebou,  sa každá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náprava    posudzuje    ako    jednoduchá    náprava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 prípustným zaťažením 9,5 tony.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10. Pri  preprave,  pri  ktorej  je  súčasne  prekročená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prípustná  celková  hmotnosť  a  prípustné nápravové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zaťaženie,  sa poplatok  určí ako  súčet čiastkových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sadzieb podľa písmena a) bodov 2.1. a 2.2.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11. Ak  ide   o  prepravu,  pri   ktorej  sú  prekročené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prípustné  rozmery 24)  aj  prípustná  hmotnosť, 25) a 25a)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poplatok sa určí ako  súčet sadzieb podľa písmena a)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bodov 1. a 2.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>12.   Ak   ide   o   tranzitnú   prepravu   cez   územie   Slovenskej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republiky,   pripočíta   sa   k   sadzbe   vypočítanej   podľa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písmena   a),   c)   alebo   d)   ešte   sadzba   podľa   písmena   b).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Pri   poplatku   vyberanom   podľa   Splnomocnenia   bodu   2   sa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sadzba   podľa   písmena   b)   pripočíta   len   raz   a   to   len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vtedy,   ak   má   cestný   správny   orgán   preukázané,   že   k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tranzitu   došlo.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13.   Poplatky   podľa   písmena   e)   sa   použijú,   ak   dopravcom   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vlastník   alebo   užívateľ   stavebného   mechanizmu   alebo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právnická   osoba,   fyzická   osoba   oprávnená   na   podnikanie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v   doprave   a   ide   o   prepravu   mechanizmu   na   stavbu   alebo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zo   stavby   do   miesta   jeho   parkovania   vo   vzdialenosti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30   km.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14.   Poplatok   podľa   písmena   d)   sa   použije,   ak   dopravca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preukáže,   že   nie   je   technicky   možné   znížiť   hmotnosť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prepravy   ani   použiť   iný   spôsob   prepravy,   a   že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zaťažiteľnosť   mostov   a   nosnosť   vozoviek   overená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štatistickým   posúdením   umožní   realizáciu   prepravy.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15.   Ak   sa   už   čiastočne   alebo   celkom   vykonala   preprava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podľa   písmena   c)   alebo   d)   a   meraním   hmotnosti,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nápravových   tlakov   a   rozmerov   sa   zistí,   že   boli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porušené   podmienky   povolenia    na   zvláštne   užívanie,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takáto   preprava   sa   posudzuje   ako   preprava   bez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povolenia   na   zvláštne   užívanie.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16.   Ak   sa   už   čiastočne   alebo   celkom   vykonala   preprava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podľa   písmena   e)   bez   povolenia   na   zvláštne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užívanie,   dodatočne   rozhodnutím   cestného   správneho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orgánu   podľa   Splnomocnenia   bodu   3   sa   posudzuje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suma   z   čiastkových   sadzieb   uvedených   v   písmene   a).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------------------------------------------------------------------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24) Bod 1 prílohy č. 1 k nariadeniu vlády Slovenskej republiky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č. 349/2009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 xml:space="preserve">. o najväčších prípustných rozmeroch vozidiel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a jazdných súprav, najväčších prípustných hmotnostiach vozidiel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a jazdných súprav, ďalších technických požiadavkách na vozidlá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a jazdné súpravy v súvislosti s hmotnosťami a rozmermi o označovaní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vozidiel a jazdných súprav.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25) Bod 2 prílohy č. 1 k nariadeniu vlády Slovenskej republiky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  </w:t>
      </w:r>
      <w:r w:rsidRPr="005C6098">
        <w:rPr>
          <w:rFonts w:ascii="Times New Roman" w:hAnsi="Times New Roman" w:cs="Times New Roman"/>
        </w:rPr>
        <w:t xml:space="preserve">č. 349/2009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25a) Bod 3 prílohy č. 1 k nariadeniu vlády Slovenskej republiky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</w:t>
      </w:r>
      <w:r w:rsidRPr="005C6098">
        <w:rPr>
          <w:rFonts w:ascii="Times New Roman" w:hAnsi="Times New Roman" w:cs="Times New Roman"/>
        </w:rPr>
        <w:t xml:space="preserve">č. 349/2009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hAnsi="Times New Roman" w:cs="Times New Roman"/>
          <w:b/>
        </w:rPr>
        <w:t>Položka 80a                     - oddelenie výstavby mestského úradu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Za  podanie  žiadosti  o  urýchlené  vybavenie povolenia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podľa položky 80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do 24 hodín od doručenia žiadosti …................................................. 75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2. do 48 hodín od doručenia žiadosti …................................................. 55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Správny  poplatok   sa  vráti,  ak   žiadosť  nebola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vybavená v určenej lehote.</w:t>
      </w: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  <w:i w:val="0"/>
        </w:rPr>
        <w:t>Položka 82                 - oddelenie výstavby mestského úradu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Povolenie na zvláštne užívanie 25af) 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diaľnic a rýchlostných ciest ….......................................................... 200 eur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b) ciest …............................................................................................... 120 eur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c) miestnych komunikácií …................................................................. 80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d) miestnych komunikácií, ak je takýmto užívaním umiestnenie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prenosného dočasného zariadenia na chodníku …............................ 20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25af) § 8 ods. 1 zákona č. 135/1961 Zb. o pozemných komunikáciách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</w:t>
      </w:r>
      <w:r w:rsidRPr="005C6098">
        <w:rPr>
          <w:rFonts w:ascii="Times New Roman" w:hAnsi="Times New Roman" w:cs="Times New Roman"/>
        </w:rPr>
        <w:t>(cestný zákon) v znení neskorších predpisov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</w:t>
      </w:r>
      <w:r w:rsidRPr="005C6098">
        <w:rPr>
          <w:rFonts w:ascii="Times New Roman" w:hAnsi="Times New Roman" w:cs="Times New Roman"/>
        </w:rPr>
        <w:t>Splnomocnenie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Správny orgán môže  v odôvodnených prípadoch znížiť,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prípadne odpustiť poplatok podľa tejto  položky.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V závislosti od rozsahu a doby užívania komunikácie môže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správny orgán zvýšiť poplatok až na päťnásobok.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>Položka 83                             - oddelenie výstavby mestského úradu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Povolenie úplnej uzávierky diaľnice ............................................................ 470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b) Povolenie čiastočnej uzávierky diaľnice alebo rýchlostnej cesty.................. 340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c) Povolenie  uzávierky,  prípadne  obchádzky  ciest I.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 II. triedy ....................................................................................................... 170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d) Povolenie  o zmenu  termínu úplnej  alebo čiastočnej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uzávierky diaľnice alebo rýchlostnej cesty .................................................... 100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e) Povolenie  uzávierky, prípadne  obchádzky ciest III.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triedy a miestnych komunikácií ..................................................................... 70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f) Povolenie o zmenu termínu uzávierky, prípadne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obchádzky ciest I., II., III. triedy a miestnych komunikácií …........................ 40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hAnsi="Times New Roman" w:cs="Times New Roman"/>
          <w:b/>
        </w:rPr>
        <w:t>Položka 84                             - oddelenie výstavby mestského úradu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Povolenie  na pripojenie  miestnej komunikácie alebo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účelovej komunikácie na cestu I., II. a III. triedy .......................................... 75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b) Povolenie  na  pripojenie  účelovej  komunikácie  na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miestnu komunikáciu ..................................................................................... 40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</w:t>
      </w:r>
      <w:r w:rsidRPr="005C6098">
        <w:rPr>
          <w:rFonts w:ascii="Times New Roman" w:hAnsi="Times New Roman" w:cs="Times New Roman"/>
        </w:rPr>
        <w:t>Splnomocnenie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Správny orgán môže v odôvodnených prípadoch poplatok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podľa tejto položky znížiť,  prípadne ho odpustiť. V závislosti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lastRenderedPageBreak/>
        <w:t xml:space="preserve">od  dopravného  významu  dotknutej štátnej cesty môže správny 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orgán  poplatok zvýšiť až na päťnásobok.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1. Poplatok  podľa  tejto   položky  sa  nevyberie  pri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zaisťovaní bezpečnosti cestnej premávky alebo,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ak technologické postupy neumožňujú iné riešenie.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Poplatok podľa tejto položky sa nevyberie ani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 prípade, ak ide o povolenie podmienené vyvolanými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investíciami.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>Položka 85                             - oddelenie výstavby mestského úradu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Povolenie výnimky zo zákazu činnosti v ochrannom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pásme pozemnej komunikácie ................................................................ 115 eur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b) Povolenie výnimky zo zákazu činnosti v ochrannom pásme 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pozemnej komunikácie na umiestnenie </w:t>
      </w:r>
    </w:p>
    <w:p w:rsidR="008E262E" w:rsidRPr="005C6098" w:rsidRDefault="008E262E" w:rsidP="008E262E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reklamnej stavby, na ktorej najväčšia informačná plocha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je menšia ako 3 m2 …................................................................... 30 eur</w:t>
      </w:r>
    </w:p>
    <w:p w:rsidR="008E262E" w:rsidRPr="005C6098" w:rsidRDefault="008E262E" w:rsidP="008E262E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reklamnej stavby, na ktorej najväčšia informačná plocha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má veľkosť od 3 m2 do 20 m2 ..................................................... 60 eur</w:t>
      </w:r>
    </w:p>
    <w:p w:rsidR="008E262E" w:rsidRPr="005C6098" w:rsidRDefault="008E262E" w:rsidP="008E262E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reklamnej stavby, na ktorej najväčšia informačná plocha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</w:t>
      </w:r>
      <w:r w:rsidRPr="005C6098">
        <w:rPr>
          <w:rFonts w:ascii="Times New Roman" w:hAnsi="Times New Roman" w:cs="Times New Roman"/>
        </w:rPr>
        <w:t>je väčšia ako 20 m2 …................................................................... 150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c) Povolenie na zriadenie zjazdu z pozemnej  komunikácie  na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susedné nehnuteľnosti ............................................................................ 30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d) Povolenie výnimky na zriadenie úrovňového priecestia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železnice s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 cestou .................................................................................................. 115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 miestnou komunikáciou ...................................................................... 75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</w:t>
      </w:r>
      <w:r w:rsidRPr="005C6098">
        <w:rPr>
          <w:rFonts w:ascii="Times New Roman" w:hAnsi="Times New Roman" w:cs="Times New Roman"/>
        </w:rPr>
        <w:t>Splnomocnenie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Správny orgán môže v odôvodnených prípadoch poplatok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podľa písmena a), c) alebo d) tejto položky zvýšiť až na päťnásobok,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prípadne ho znížiť alebo odpustiť. Správny orgán môže v odôvodnených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prípadoch poplatok podľa písmena b) tejto položky zvýšiť až na dvojnásobok,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prípadne ho znížiť alebo odpustiť.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hAnsi="Times New Roman" w:cs="Times New Roman"/>
        </w:rPr>
        <w:t>Poznámky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Poznámka 1. k položke 84 tu platí obdobne.</w:t>
      </w:r>
    </w:p>
    <w:p w:rsidR="00202E44" w:rsidRDefault="00202E44" w:rsidP="008E262E">
      <w:pPr>
        <w:jc w:val="both"/>
        <w:rPr>
          <w:rFonts w:ascii="Times New Roman" w:hAnsi="Times New Roman" w:cs="Times New Roman"/>
        </w:rPr>
      </w:pPr>
    </w:p>
    <w:p w:rsidR="002113DD" w:rsidRPr="005C6098" w:rsidRDefault="002113DD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>VIII. Finančná správa a obchodná činnosť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  <w:b/>
          <w:bCs/>
        </w:rPr>
        <w:t xml:space="preserve">  </w:t>
      </w:r>
      <w:r w:rsidRPr="005C6098">
        <w:rPr>
          <w:rFonts w:ascii="Times New Roman" w:hAnsi="Times New Roman" w:cs="Times New Roman"/>
          <w:b/>
          <w:bCs/>
        </w:rPr>
        <w:t>Položka 140            - oddelenie ekonomické, oddelenie všeobecnej správy mestského úradu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Udelenie individuálnej licencie na prevádzkovanie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týchto hazardných hier: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1. číselné lotérie ........................................................................................ 331,50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2. okamžité lotérie ....... ............................................................................ 331,50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3. výherné prístroje, za každý výherný prístroj ........................................ 1 500 eur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4. charitatívne </w:t>
      </w:r>
      <w:proofErr w:type="spellStart"/>
      <w:r w:rsidRPr="005C6098">
        <w:rPr>
          <w:rFonts w:ascii="Times New Roman" w:hAnsi="Times New Roman" w:cs="Times New Roman"/>
        </w:rPr>
        <w:t>lotórie</w:t>
      </w:r>
      <w:proofErr w:type="spellEnd"/>
      <w:r w:rsidRPr="005C6098">
        <w:rPr>
          <w:rFonts w:ascii="Times New Roman" w:hAnsi="Times New Roman" w:cs="Times New Roman"/>
        </w:rPr>
        <w:t xml:space="preserve"> alebo stávkové hry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</w:t>
      </w:r>
      <w:r w:rsidRPr="005C6098">
        <w:rPr>
          <w:rFonts w:ascii="Times New Roman" w:hAnsi="Times New Roman" w:cs="Times New Roman"/>
        </w:rPr>
        <w:t>okrem kurzových stávok ....................................................................... 331,50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5. </w:t>
      </w:r>
      <w:proofErr w:type="spellStart"/>
      <w:r w:rsidRPr="005C6098">
        <w:rPr>
          <w:rFonts w:ascii="Times New Roman" w:hAnsi="Times New Roman" w:cs="Times New Roman"/>
        </w:rPr>
        <w:t>žrebové</w:t>
      </w:r>
      <w:proofErr w:type="spellEnd"/>
      <w:r w:rsidRPr="005C6098">
        <w:rPr>
          <w:rFonts w:ascii="Times New Roman" w:hAnsi="Times New Roman" w:cs="Times New Roman"/>
        </w:rPr>
        <w:t xml:space="preserve"> peňažné lotérie alebo </w:t>
      </w:r>
      <w:proofErr w:type="spellStart"/>
      <w:r w:rsidRPr="005C6098">
        <w:rPr>
          <w:rFonts w:ascii="Times New Roman" w:hAnsi="Times New Roman" w:cs="Times New Roman"/>
        </w:rPr>
        <w:t>žrebovo</w:t>
      </w:r>
      <w:proofErr w:type="spellEnd"/>
      <w:r w:rsidRPr="005C6098">
        <w:rPr>
          <w:rFonts w:ascii="Times New Roman" w:hAnsi="Times New Roman" w:cs="Times New Roman"/>
        </w:rPr>
        <w:t xml:space="preserve"> </w:t>
      </w:r>
      <w:proofErr w:type="spellStart"/>
      <w:r w:rsidRPr="005C6098">
        <w:rPr>
          <w:rFonts w:ascii="Times New Roman" w:hAnsi="Times New Roman" w:cs="Times New Roman"/>
        </w:rPr>
        <w:t>peňažno</w:t>
      </w:r>
      <w:proofErr w:type="spellEnd"/>
      <w:r w:rsidRPr="005C6098">
        <w:rPr>
          <w:rFonts w:ascii="Times New Roman" w:hAnsi="Times New Roman" w:cs="Times New Roman"/>
        </w:rPr>
        <w:t xml:space="preserve"> – vecné lotérie …...... 331,50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6. kurzové stávky ...................................................................................... 3 319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</w:t>
      </w:r>
      <w:r w:rsidRPr="005C6098">
        <w:rPr>
          <w:rFonts w:ascii="Times New Roman" w:hAnsi="Times New Roman" w:cs="Times New Roman"/>
        </w:rPr>
        <w:t>7. hazardné hry v kasíne ........................................................................... 6 700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8. </w:t>
      </w:r>
      <w:proofErr w:type="spellStart"/>
      <w:r w:rsidRPr="005C6098">
        <w:rPr>
          <w:rFonts w:ascii="Times New Roman" w:hAnsi="Times New Roman" w:cs="Times New Roman"/>
        </w:rPr>
        <w:t>bingo</w:t>
      </w:r>
      <w:proofErr w:type="spellEnd"/>
      <w:r w:rsidRPr="005C6098">
        <w:rPr>
          <w:rFonts w:ascii="Times New Roman" w:hAnsi="Times New Roman" w:cs="Times New Roman"/>
        </w:rPr>
        <w:t xml:space="preserve"> vrátane špeciálneho </w:t>
      </w:r>
      <w:proofErr w:type="spellStart"/>
      <w:r w:rsidRPr="005C6098">
        <w:rPr>
          <w:rFonts w:ascii="Times New Roman" w:hAnsi="Times New Roman" w:cs="Times New Roman"/>
        </w:rPr>
        <w:t>binga</w:t>
      </w:r>
      <w:proofErr w:type="spellEnd"/>
      <w:r w:rsidRPr="005C6098">
        <w:rPr>
          <w:rFonts w:ascii="Times New Roman" w:hAnsi="Times New Roman" w:cs="Times New Roman"/>
        </w:rPr>
        <w:t xml:space="preserve"> .......................................................... 3 319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9. hry prevádzkované prostredníctvom technických zariadení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</w:t>
      </w:r>
      <w:r w:rsidRPr="005C6098">
        <w:rPr>
          <w:rFonts w:ascii="Times New Roman" w:hAnsi="Times New Roman" w:cs="Times New Roman"/>
        </w:rPr>
        <w:t xml:space="preserve">obsluhovaných priamo hráčmi hazardných hier alebo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</w:t>
      </w:r>
      <w:r w:rsidRPr="005C6098">
        <w:rPr>
          <w:rFonts w:ascii="Times New Roman" w:hAnsi="Times New Roman" w:cs="Times New Roman"/>
        </w:rPr>
        <w:t xml:space="preserve">prevádzkované prostredníctvom telekomunikačných zariadení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</w:t>
      </w:r>
      <w:r w:rsidRPr="005C6098">
        <w:rPr>
          <w:rFonts w:ascii="Times New Roman" w:hAnsi="Times New Roman" w:cs="Times New Roman"/>
        </w:rPr>
        <w:t>a videohry ............................................................................................ 1 350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10. hazardné hry neuvedené v prvom bode až deviatom bode ................ 1 350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b) Oznámenie prevádzkovateľa </w:t>
      </w:r>
      <w:proofErr w:type="spellStart"/>
      <w:r w:rsidRPr="005C6098">
        <w:rPr>
          <w:rFonts w:ascii="Times New Roman" w:hAnsi="Times New Roman" w:cs="Times New Roman"/>
        </w:rPr>
        <w:t>žrebovej</w:t>
      </w:r>
      <w:proofErr w:type="spellEnd"/>
      <w:r w:rsidRPr="005C6098">
        <w:rPr>
          <w:rFonts w:ascii="Times New Roman" w:hAnsi="Times New Roman" w:cs="Times New Roman"/>
        </w:rPr>
        <w:t xml:space="preserve"> vecnej lotérie, tomboly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alebo kartových hier </w:t>
      </w:r>
      <w:proofErr w:type="spellStart"/>
      <w:r w:rsidRPr="005C6098">
        <w:rPr>
          <w:rFonts w:ascii="Times New Roman" w:hAnsi="Times New Roman" w:cs="Times New Roman"/>
        </w:rPr>
        <w:t>pokrového</w:t>
      </w:r>
      <w:proofErr w:type="spellEnd"/>
      <w:r w:rsidRPr="005C6098">
        <w:rPr>
          <w:rFonts w:ascii="Times New Roman" w:hAnsi="Times New Roman" w:cs="Times New Roman"/>
        </w:rPr>
        <w:t xml:space="preserve"> typu prevádzkovaných mimo kasína,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pri ktorých hráči hrajú jeden proti druhému …....................................... 100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c) Zmena licencie na základe oznámenia alebo požiadania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prevádzkovateľa hazardnej hry pri </w:t>
      </w:r>
    </w:p>
    <w:p w:rsidR="008E262E" w:rsidRPr="005C6098" w:rsidRDefault="008E262E" w:rsidP="008E262E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hazardných hrách uvedených v písmene a) prvom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až piatom bode …........................................................................................ 200 eur</w:t>
      </w:r>
    </w:p>
    <w:p w:rsidR="008E262E" w:rsidRPr="005C6098" w:rsidRDefault="008E262E" w:rsidP="008E262E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hazardných hrách uvedených v písmene a) šiestom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až desiatom bode …...... ............................................................................. 300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d) Vydanie identifikačnej karty výherného prístroja ................................... 16,50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e) Vydanie identifikačnej karty výherného prístroja ako náhrady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za stratenú, zničenú, poškodenú alebo odcudzenú identifikačnú kartu .. 16,50 eura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f) Vydanie vyjadrenia k umiestneniu technických zariadení alebo</w:t>
      </w:r>
    </w:p>
    <w:p w:rsidR="008E262E" w:rsidRPr="005C6098" w:rsidRDefault="008E262E" w:rsidP="008E262E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zariadení používaných pri prevádzkovaní videohier,</w:t>
      </w: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za každé vyjadrenie …............................................................................... 100 eur</w:t>
      </w:r>
    </w:p>
    <w:p w:rsidR="008E262E" w:rsidRPr="005C6098" w:rsidRDefault="008E262E" w:rsidP="008E262E">
      <w:pPr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>Položka 142                     - oddelenie majetkové mestského úradu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a) Vydanie     osvedčenia    o     zápise    samostatne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hospodáriaceho roľníka do evidencie .....................................................  6,50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b) Za   zmenu   priezviska    alebo   trvalého   pobytu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 osvedčení   o  zápise   samostatne  hospodáriaceho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roľníka ..................................................................................................... 1,50 eura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hAnsi="Times New Roman" w:cs="Times New Roman"/>
          <w:b/>
        </w:rPr>
        <w:t>Položka 143                       - oddelenie ekonomické mestského úradu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Vydanie rozhodnutia o delegovaní miestnej príslušnosti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na správu dane, vydanie rozhodnutia o predĺžení lehoty,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vydanie rozhodnutia o odpustení zmeškanej lehoty,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vydanie rozhodnutia o povolení odkladu platenia dane alebo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platenie dane v splátkach, vydanie rozhodnutia o povolení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 xml:space="preserve">úľavy na dani v daňovom konaní na základe žiadosti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daňového subjektu podľa osobitného predpisu 32a)  ................................. 9,50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b) Vydanie potvrdenia obcou 32a) alebo orgánom finančnej správy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podľa osobitného predpisu 32aa) ................................................................. 3 eurá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c) Doplnenie  údajov  na  predtlačenom  tlačive,  ktoré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predloží žiadateľ .......................................................................................... 1,50 eura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Od  poplatku  podľa   tejto  položky  je  oslobodené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vydanie potvrdenia o daňovej rezidencii a vydanie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potvrdenia o zaplatení dane na území Slovenskej republiky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pre nerezidentné osoby na účely aplikácie medzinárodných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zmlúv, ktorými je Slovenská republika viazaná.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Od poplatku podľa tejto položky je oslobodené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potvrdenie o registrácii podľa výnosu Ministerstva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financií Slovenskej republiky   č. 63/161/1995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</w:t>
      </w:r>
      <w:r w:rsidRPr="005C6098">
        <w:rPr>
          <w:rFonts w:ascii="Times New Roman" w:hAnsi="Times New Roman" w:cs="Times New Roman"/>
        </w:rPr>
        <w:t>o náležitostiach žiadosti o vydanie povolenia na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nákup liehu oslobodeného od spotrebnej dane z liehu.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</w:t>
      </w:r>
      <w:r w:rsidRPr="005C6098">
        <w:rPr>
          <w:rFonts w:ascii="Times New Roman" w:hAnsi="Times New Roman" w:cs="Times New Roman"/>
        </w:rPr>
        <w:t>Poznámka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Poplatok podľa položky 143  písmena b) sa nevyberie,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ak sa potvrdenie vydáva na účely prepustenia zo štátneho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zväzku Slovenskej republiky.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------------------------------------------------------------------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32a) Zákon č. 563/2009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správe daní (daňový poriadok)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</w:t>
      </w:r>
      <w:r w:rsidRPr="005C6098">
        <w:rPr>
          <w:rFonts w:ascii="Times New Roman" w:hAnsi="Times New Roman" w:cs="Times New Roman"/>
        </w:rPr>
        <w:t xml:space="preserve">a o zmene a doplnení niektorých zákonov v znení 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</w:t>
      </w:r>
      <w:r w:rsidRPr="005C6098">
        <w:rPr>
          <w:rFonts w:ascii="Times New Roman" w:hAnsi="Times New Roman" w:cs="Times New Roman"/>
        </w:rPr>
        <w:t>neskorších predpisov.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32aa) Zákon č. 71/ 1967 Zb. v znení neskorších predpisov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</w:t>
      </w:r>
      <w:r w:rsidRPr="005C6098">
        <w:rPr>
          <w:rFonts w:ascii="Times New Roman" w:hAnsi="Times New Roman" w:cs="Times New Roman"/>
        </w:rPr>
        <w:t xml:space="preserve">Zákon č. 563/2009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v znení neskorších predpisov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</w:t>
      </w:r>
      <w:r w:rsidRPr="005C6098">
        <w:rPr>
          <w:rFonts w:ascii="Times New Roman" w:hAnsi="Times New Roman" w:cs="Times New Roman"/>
          <w:b/>
        </w:rPr>
        <w:t>Položka 144                       - oddelenie ekonomické mestského úradu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a) Zápis prideleného daňového kódu registračnej pokladnice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do náhradnej knihy pokladnice v prípade straty, zničenia,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poškodenia alebo odcudzenia ............................................................... 9,50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b) Žiadosť o písomný súhlas správcu dane s výmazom z obchodného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registra ................................................................................................. 9,50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c) Povolenie úľavy zo sankcie alebo odpustenie sankcie podľa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osobitného predpisu 32a) …................................................................. 16,50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d) Vydanie osvedčenia o registrácii ako náhrady za stratené,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zničené, poškodené alebo odcudzené osvedčenie ................................ 6,50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e) Udelenie súhlasu s nakladaním s predmetom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záložného práva 32a) ............................................................................ 9,50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f) Žiadosť o prerušenie daňového konania 32a) ...................................... 9,50 eura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------------------------------------------------------------------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32a) Zákon č. 563/2009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správe daní (daňový poriadok)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</w:t>
      </w:r>
      <w:r w:rsidRPr="005C6098">
        <w:rPr>
          <w:rFonts w:ascii="Times New Roman" w:hAnsi="Times New Roman" w:cs="Times New Roman"/>
        </w:rPr>
        <w:t xml:space="preserve">a o zmene a doplnení niektorých zákonov v znení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</w:t>
      </w:r>
      <w:r w:rsidRPr="005C6098">
        <w:rPr>
          <w:rFonts w:ascii="Times New Roman" w:hAnsi="Times New Roman" w:cs="Times New Roman"/>
        </w:rPr>
        <w:t>neskorších predpisov.</w:t>
      </w:r>
    </w:p>
    <w:p w:rsidR="00202E44" w:rsidRDefault="00202E44" w:rsidP="00202E44">
      <w:pPr>
        <w:rPr>
          <w:rFonts w:ascii="Times New Roman" w:hAnsi="Times New Roman" w:cs="Times New Roman"/>
        </w:rPr>
      </w:pPr>
    </w:p>
    <w:p w:rsidR="004E0ACE" w:rsidRPr="005C6098" w:rsidRDefault="004E0ACE" w:rsidP="00202E44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</w:rPr>
        <w:t>X. Životné prostredie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  <w:b/>
          <w:i w:val="0"/>
        </w:rPr>
        <w:t>Položka 160                       - oddelenie výstavby mestského úradu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Podanie žiadosti o vydanie, zmenu alebo zrušenie súhlasu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podľa osobitného zákona 36p)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fyzická osoba ........................................................................................ 10 eur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2. právnická  osoba  alebo  fyzická  osoba oprávnená na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podnikanie, ktorej predmet činnosti súvisí s podanou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žiadosťou ............................................................................................... 100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Od poplatku podľa tejto  položky sú oslobodené múzeá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 prírodovedným zameraním a verejné vysoké školy.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2. Od poplatku  za podanie žiadosti  na vydanie súhlasu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na  prieskum  a  výskum  osobitne  chránených  častí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prírody a krajiny a  od poplatku za podanie žiadosti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na činnosť súvisiacu s vykonávaním výskumu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 prieskumu sú oslobodení žiaci a študenti stredných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</w:t>
      </w:r>
      <w:r w:rsidRPr="005C6098">
        <w:rPr>
          <w:rFonts w:ascii="Times New Roman" w:hAnsi="Times New Roman" w:cs="Times New Roman"/>
        </w:rPr>
        <w:t>škôl a vysokých škôl po predložení potvrdenia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 návšteve  školy, ak  vykonávajú výskum  a prieskum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osobitne chránených častí prírody a krajiny v záujme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ochrany prírody a krajiny.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3. Od  poplatku  podľa   tejto  položky  sú  oslobodení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žiadatelia, ak nimi podaná žiadosť súvisí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 odstraňovaním stromov a krov v ochranných pásmach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podľa osobitných predpisov. 37)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------------------------------------------------------------------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36p) Zákon č. 543/2002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ochrane  prírody a krajiny  v znení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neskorších predpisov.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 xml:space="preserve">37) Napríklad zákon č. 70/1998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energetike a o zmene zákona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č. 455/1991  Zb.  o   živnostenskom  podnikaní  (živnostenský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zákon)  v  znení  neskorších  predpisov,  zákon Národnej rady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Slovenskej  republiky č. 164/1996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 dráhach a  o zmene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zákona    č. 455/1991   Zb.    o   živnostenskom    podnikaní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(živnostenský  zákon)  v  znení  neskorších  predpisov, zákon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č. 58/1997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.,  ktorým sa mení  a dopĺňa zákon  č. 135/1961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Zb.  o   pozemných  komunikáciách  (cestný   zákon)  v  znení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neskorších   predpisov,   zákon   Národnej   rady  Slovenskej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republiky  č. 164/1996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 o  dráhach  a  o  zmene  zákona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č. 455/1991  Zb.  o   živnostenskom  podnikaní  (živnostenský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zákon)  v  znení  neskorších  predpisov,  zákon Národnej rady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Slovenskej  republiky  č. 168/1996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 o  cestnej  doprave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a zákon   Národnej  rady   Slovenskej  republiky  č. 222/1996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 o  organizácii  miestnej   štátnej  správy  a  o  zmene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a doplnení   niektorých   zákonov,   zákon   č. 135/1961  Zb.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o pozemných komunikáciách  (cestný zákon) v  znení neskorších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predpisov.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pStyle w:val="Nadpis1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eastAsia="Times New Roman" w:hAnsi="Times New Roman" w:cs="Times New Roman"/>
          <w:b/>
          <w:i w:val="0"/>
        </w:rPr>
        <w:t xml:space="preserve"> </w:t>
      </w:r>
      <w:r w:rsidRPr="005C6098">
        <w:rPr>
          <w:rFonts w:ascii="Times New Roman" w:hAnsi="Times New Roman" w:cs="Times New Roman"/>
          <w:b/>
          <w:i w:val="0"/>
        </w:rPr>
        <w:t>Položka 161                       - oddelenie výstavby mestského úradu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Podanie žiadosti o povolenie, zmenu alebo zrušenie výnimky zo zákazov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ustanovených osobitným zákonom 36p)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fyzická osoba  ......................................................................................... 10 eura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2. právnická  osoba  alebo  fyzická  osoba oprávnená na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podnikanie, ktorej predmet činnosti súvisí s podanou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žiadosťou .................................................................................................. 100 eur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</w:t>
      </w:r>
      <w:r w:rsidRPr="005C6098">
        <w:rPr>
          <w:rFonts w:ascii="Times New Roman" w:hAnsi="Times New Roman" w:cs="Times New Roman"/>
        </w:rPr>
        <w:t>Oslobodenie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1. Od poplatku podľa tejto  položky sú oslobodení žiaci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a študenti stredných škôl a vysokých škôl po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predložení potvrdenia  o návšteve školy, ak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vykonávajú vedecko-výskumnú  činnosť, verejné vysoké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školy a múzeá s prírodovedným zameraním.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2. Od poplatku podľa tejto položky sú oslobodení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žiadatelia, ak nimi podaná žiadosť súvisí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 odstraňovaním stromov a krov v ochranných pásmach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podľa osobitných predpisov. 37)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>3. Od poplatku podľa tejto položky sú oslobodení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žiadatelia, ak nimi podaná žiadosť súvisí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s povolením výnimky na odchyt  alebo  usmrtenie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chránených druhov živočíchov v prípadoch,  ak je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</w:t>
      </w:r>
      <w:r w:rsidRPr="005C6098">
        <w:rPr>
          <w:rFonts w:ascii="Times New Roman" w:hAnsi="Times New Roman" w:cs="Times New Roman"/>
        </w:rPr>
        <w:t>ohrozené  zdravie  alebo  život  človeka, ak vznikli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preukázateľné  škody  na  majetku  alebo  ak vznikli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preukázateľné    škody    na    chránených   druhoch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</w:t>
      </w:r>
      <w:r w:rsidRPr="005C6098">
        <w:rPr>
          <w:rFonts w:ascii="Times New Roman" w:hAnsi="Times New Roman" w:cs="Times New Roman"/>
        </w:rPr>
        <w:t>živočíchov.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>------------------------------------------------------------------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 xml:space="preserve">37) Napríklad zákon č. 70/1998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energetike a o zmene zákona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č. 455/1991  Zb.  o   živnostenskom  podnikaní  (živnostenský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zákon)  v  znení  neskorších  predpisov,  zákon Národnej rady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Slovenskej  republiky č. 164/1996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o  dráhach a  o zmene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zákona    č. 455/1991   Zb.    o   živnostenskom    podnikaní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(živnostenský  zákon)  v  znení  neskorších  predpisov, zákon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č. 58/1997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.,  ktorým sa mení  a dopĺňa zákon  č. 135/1961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Zb.  o   pozemných  komunikáciách  (cestný   zákon)  v  znení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neskorších   predpisov,   zákon   Národnej   rady  Slovenskej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republiky  č. 164/1996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 o  dráhach  a  o  zmene  zákona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č. 455/1991  Zb.  o   živnostenskom  podnikaní  (živnostenský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zákon)  v  znení  neskorších  predpisov,  zákon Národnej rady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Slovenskej  republiky  č. 168/1996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 o  cestnej  doprave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a zákon   Národnej  rady   Slovenskej  republiky  č. 222/1996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 o  organizácii  miestnej   štátnej  správy  a  o  zmene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a doplnení   niektorých   zákonov,   zákon   č. 135/1961  Zb.</w:t>
      </w:r>
    </w:p>
    <w:p w:rsidR="008E262E" w:rsidRPr="005C6098" w:rsidRDefault="008E262E" w:rsidP="008E262E">
      <w:pPr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o pozemných komunikáciách  (cestný zákon) v  znení neskorších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>predpisov.</w:t>
      </w:r>
    </w:p>
    <w:p w:rsidR="008E262E" w:rsidRDefault="008E262E" w:rsidP="004E0ACE">
      <w:pPr>
        <w:pStyle w:val="Nadpis1"/>
        <w:numPr>
          <w:ilvl w:val="0"/>
          <w:numId w:val="0"/>
        </w:numPr>
        <w:ind w:left="432" w:hanging="432"/>
        <w:rPr>
          <w:rFonts w:ascii="Times New Roman" w:hAnsi="Times New Roman" w:cs="Times New Roman"/>
          <w:i w:val="0"/>
        </w:rPr>
      </w:pPr>
    </w:p>
    <w:p w:rsidR="004E0ACE" w:rsidRPr="004E0ACE" w:rsidRDefault="004E0ACE" w:rsidP="004E0ACE"/>
    <w:p w:rsidR="008E262E" w:rsidRPr="005C6098" w:rsidRDefault="008E262E" w:rsidP="008E262E">
      <w:pPr>
        <w:jc w:val="center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  <w:b/>
        </w:rPr>
        <w:t>XXIV. Výkon verejnej moci elektronicky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5B25DB" w:rsidRPr="005C6098" w:rsidRDefault="005B25DB" w:rsidP="005B25DB">
      <w:pPr>
        <w:pStyle w:val="Nadpis1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eastAsia="Times New Roman" w:hAnsi="Times New Roman" w:cs="Times New Roman"/>
          <w:b/>
          <w:i w:val="0"/>
        </w:rPr>
        <w:t xml:space="preserve"> </w:t>
      </w:r>
      <w:r w:rsidRPr="005C6098">
        <w:rPr>
          <w:rFonts w:ascii="Times New Roman" w:hAnsi="Times New Roman" w:cs="Times New Roman"/>
          <w:b/>
          <w:i w:val="0"/>
        </w:rPr>
        <w:t>Položka 275      - oddelenie všeobecnej správy mestského úradu, Matričný úrad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</w:t>
      </w:r>
      <w:r w:rsidRPr="005C6098">
        <w:rPr>
          <w:rFonts w:ascii="Times New Roman" w:hAnsi="Times New Roman" w:cs="Times New Roman"/>
        </w:rPr>
        <w:t xml:space="preserve">a)  Poskytnutie asistovanej služby   za   vyhotovenie výpisu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z registra   trestov,   odpisu    registra    trestov,   za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poskytnutie   výpisu   z   registra   trestov   obsahujúceho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informáciu   o   odsúdení   v   inom   štáte   Európskej   únie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fyzickej   osobe   a   za   poskytnutie   odpisu   z   registra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trestov   obsahujúceho   informáciu   o   odsúdení   v   inom   štáte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Európskej   únie   fyzickej   osobe   (aj   negatívne)   podľa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položky   30   sadzobníka   súdnych   poplatkov   integrovaným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obslužným   miestom   prevádzkovaným   Ministerstvom   vnútra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Slovenskej   republiky vrátane prvej zaručenej konverzie takto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vydaných dokumentov ................................................................................... 2 eurá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b)   Poskytnutie   asistovanej   služby   pri   vyhotovení   a   vydaní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výpisu   z   obchodného   registra    s   výnimkou   výpisu   z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obchodného   registra,   ktorý   sa   vydáva   po   vykonaní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zápisu   podľa   §   8   ods.   2   zákona   č.   530/2003 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 o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obchodnom   registri   a   o   zmene   a   doplnení   niektorých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zákonov   v   znení   neskorších   predpisov   a   po   vykonaní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zápisu   podľa   §   285 ods. 3    Civilného   </w:t>
      </w:r>
      <w:proofErr w:type="spellStart"/>
      <w:r w:rsidRPr="005C6098">
        <w:rPr>
          <w:rFonts w:ascii="Times New Roman" w:hAnsi="Times New Roman" w:cs="Times New Roman"/>
        </w:rPr>
        <w:t>mimosporového</w:t>
      </w:r>
      <w:proofErr w:type="spellEnd"/>
      <w:r w:rsidRPr="005C6098">
        <w:rPr>
          <w:rFonts w:ascii="Times New Roman" w:hAnsi="Times New Roman" w:cs="Times New Roman"/>
        </w:rPr>
        <w:t xml:space="preserve"> 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poriadku v   listinnej   podobe   podľa   položky   24b    písm.   a)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sadzobníka   súdnych   poplatkov   integrovaným   obslužným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miestom   prevádzkovaným   Ministerstvom   vnútra   Slovenskej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republiky vrátane prvej zaručenej konverzie takto  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vydaných dokumentov .................................................................................... 4,50 eur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c)   Poskytnutie   asistovanej   služby   pri   vydaní   výpisu   z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lastRenderedPageBreak/>
        <w:t xml:space="preserve">      </w:t>
      </w:r>
      <w:r w:rsidRPr="005C6098">
        <w:rPr>
          <w:rFonts w:ascii="Times New Roman" w:hAnsi="Times New Roman" w:cs="Times New Roman"/>
        </w:rPr>
        <w:t xml:space="preserve">katastra   nehnuteľností,   za   každých   aj   začatých   20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parciel,   20   stavieb,   20   bytov   alebo   nebytových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priestorov   v   rámci   jedného   výpisu   podľa   položky   10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písm.   a)   prvého   bodu   sadzobníka   správnych   poplatkov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>integrovaným   obslužným   miestom   prevádzkovaným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Ministerstvom   vnútra   Slovenskej   republiky vrátane 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prvej zaručenej konverzie takto vydaných dokumentov …........................ 4 eurá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</w:t>
      </w:r>
      <w:r w:rsidRPr="005C6098">
        <w:rPr>
          <w:rFonts w:ascii="Times New Roman" w:hAnsi="Times New Roman" w:cs="Times New Roman"/>
        </w:rPr>
        <w:t>d)   Poskytnutie   asistovanej   služby pri iných   úkonoch  ako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sú   uvedené   v   písmenách   a)   až   c)   integrovaným  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</w:t>
      </w:r>
      <w:r w:rsidRPr="005C6098">
        <w:rPr>
          <w:rFonts w:ascii="Times New Roman" w:hAnsi="Times New Roman" w:cs="Times New Roman"/>
        </w:rPr>
        <w:t xml:space="preserve">obslužným   miestom   prevádzkovaným   Ministerstvom  vnútra   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</w:t>
      </w:r>
      <w:r w:rsidRPr="005C6098">
        <w:rPr>
          <w:rFonts w:ascii="Times New Roman" w:hAnsi="Times New Roman" w:cs="Times New Roman"/>
        </w:rPr>
        <w:t xml:space="preserve">Slovenskej republiky vrátane prvej zaručenej konverzie takto 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vydaných dokumentov .................................................................................. 50% zo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sadzby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 xml:space="preserve">poplatku 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 xml:space="preserve">príslušnej 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položky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sadzobníka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správnych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poplatkov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alebo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sadzobníka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súdnych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poplatkov,</w:t>
      </w:r>
    </w:p>
    <w:p w:rsidR="005B25DB" w:rsidRPr="005C6098" w:rsidRDefault="005B25DB" w:rsidP="005B25DB">
      <w:pPr>
        <w:jc w:val="both"/>
        <w:rPr>
          <w:rFonts w:ascii="Times New Roman" w:eastAsia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 xml:space="preserve">najviac </w:t>
      </w: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5C6098">
        <w:rPr>
          <w:rFonts w:ascii="Times New Roman" w:hAnsi="Times New Roman" w:cs="Times New Roman"/>
        </w:rPr>
        <w:t>70   eur,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e)   Poskytnutie   zaručenej   konverzie   podľa   §   39   ods.   8 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zákona   č.   305/2013  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  integrovaným   obslužným   miestom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prevádzkovaným   Ministerstvom   vnútra   Slovenskej   republiky: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1.   za   vytvorenie   osvedčovacej   doložky ................................................ 1 euro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2.   za   každých,   aj   začatých   päť   strán   pôvodného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listinného   dokumentu   formátu   A4 ....................................................... 0,5 eura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3.   za   každých,   aj   začatých   päť   strán   pôvodného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listinného   dokumentu   formátu   A3 ....................................................... 1 euro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4.   za   každých,   aj   začatých   päť   strán   novovzniknutého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listinného   dokumentu   formátu   A4 ....................................................... 1 euro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5.   za   každých,   aj   začatých   päť   strán   novovzniknutého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listinného   dokumentu   formátu   A3 ....................................................... 2 eurá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6.   za   zaručenú   konverziu   jedného   elektronického   dokumentu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podľa   §   35   ods.   1   písm.   c)   zákona ............................................... 0,5 eura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7.   ak   sa   na   zaručenú   konverziu   použije   technológia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optického   rozpoznávania   znakov   (OCR),   za   každú,   aj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začatú   stranu   novovzniknutého   listinného   dokumentu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formátu    A4 .............................................................................................. 5 eur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8.   ak   sa   na   zaručenú   konverziu   použije   technológia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optického   rozpoznávania   znakov   (OCR),   za   každú,   aj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začatú   stranu   novovzniknutého   listinného   dokumentu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formátu   A3 .............................................................................................. 10 eur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9.   za   každú,   aj   začatú   stranu   formátu   A4   novovzniknutého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dokumentu   obsahujúcu   konverziu   informačného   obsahu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      podľa   §   2   písm.   g)   zákona ............................................................... 0,5   eura 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lastRenderedPageBreak/>
        <w:tab/>
        <w:t xml:space="preserve">Poznámka 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1. Sadzba poplatku podľa tejto položky  </w:t>
      </w:r>
    </w:p>
    <w:p w:rsidR="005B25DB" w:rsidRPr="005C6098" w:rsidRDefault="005B25DB" w:rsidP="005B25DB">
      <w:pPr>
        <w:pStyle w:val="Odsekzoznamu"/>
        <w:ind w:left="420"/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sa  neznižuje podľa § 6 ods. 2 zákona č 145/1995 </w:t>
      </w:r>
      <w:proofErr w:type="spellStart"/>
      <w:r w:rsidRPr="005C6098">
        <w:rPr>
          <w:rFonts w:ascii="Times New Roman" w:hAnsi="Times New Roman" w:cs="Times New Roman"/>
        </w:rPr>
        <w:t>Z.z</w:t>
      </w:r>
      <w:proofErr w:type="spellEnd"/>
      <w:r w:rsidRPr="005C6098">
        <w:rPr>
          <w:rFonts w:ascii="Times New Roman" w:hAnsi="Times New Roman" w:cs="Times New Roman"/>
        </w:rPr>
        <w:t>.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>2. Súčasťou poplatku podľa písmena e) sú aj hotové výdavky</w:t>
      </w:r>
    </w:p>
    <w:p w:rsidR="005B25DB" w:rsidRPr="005C6098" w:rsidRDefault="005B25DB" w:rsidP="005B25DB">
      <w:pPr>
        <w:jc w:val="both"/>
        <w:rPr>
          <w:rFonts w:ascii="Times New Roman" w:hAnsi="Times New Roman" w:cs="Times New Roman"/>
        </w:rPr>
      </w:pPr>
      <w:r w:rsidRPr="005C6098">
        <w:rPr>
          <w:rFonts w:ascii="Times New Roman" w:hAnsi="Times New Roman" w:cs="Times New Roman"/>
        </w:rPr>
        <w:t xml:space="preserve">    na spotrebný materiál.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both"/>
        <w:rPr>
          <w:rFonts w:ascii="Times New Roman" w:hAnsi="Times New Roman" w:cs="Times New Roman"/>
        </w:rPr>
      </w:pPr>
    </w:p>
    <w:p w:rsidR="008E262E" w:rsidRDefault="008E09C1" w:rsidP="008E2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Skalici, </w:t>
      </w:r>
      <w:r w:rsidR="0063753A">
        <w:rPr>
          <w:rFonts w:ascii="Times New Roman" w:hAnsi="Times New Roman" w:cs="Times New Roman"/>
        </w:rPr>
        <w:t>29.1.</w:t>
      </w:r>
      <w:bookmarkStart w:id="0" w:name="_GoBack"/>
      <w:bookmarkEnd w:id="0"/>
      <w:r>
        <w:rPr>
          <w:rFonts w:ascii="Times New Roman" w:hAnsi="Times New Roman" w:cs="Times New Roman"/>
        </w:rPr>
        <w:t>2018</w:t>
      </w:r>
    </w:p>
    <w:p w:rsidR="008E09C1" w:rsidRDefault="008E09C1" w:rsidP="008E262E">
      <w:pPr>
        <w:jc w:val="both"/>
        <w:rPr>
          <w:rFonts w:ascii="Times New Roman" w:hAnsi="Times New Roman" w:cs="Times New Roman"/>
        </w:rPr>
      </w:pPr>
    </w:p>
    <w:p w:rsidR="008E09C1" w:rsidRDefault="008E09C1" w:rsidP="008E262E">
      <w:pPr>
        <w:jc w:val="both"/>
        <w:rPr>
          <w:rFonts w:ascii="Times New Roman" w:hAnsi="Times New Roman" w:cs="Times New Roman"/>
        </w:rPr>
      </w:pPr>
    </w:p>
    <w:p w:rsidR="008E09C1" w:rsidRDefault="008E09C1" w:rsidP="008E262E">
      <w:pPr>
        <w:jc w:val="both"/>
        <w:rPr>
          <w:rFonts w:ascii="Times New Roman" w:hAnsi="Times New Roman" w:cs="Times New Roman"/>
        </w:rPr>
      </w:pPr>
    </w:p>
    <w:p w:rsidR="008E09C1" w:rsidRDefault="008E09C1" w:rsidP="008E262E">
      <w:pPr>
        <w:jc w:val="both"/>
        <w:rPr>
          <w:rFonts w:ascii="Times New Roman" w:hAnsi="Times New Roman" w:cs="Times New Roman"/>
        </w:rPr>
      </w:pPr>
    </w:p>
    <w:p w:rsidR="008E09C1" w:rsidRDefault="008E09C1" w:rsidP="008E2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Ing. Ľudovít </w:t>
      </w:r>
      <w:proofErr w:type="spellStart"/>
      <w:r>
        <w:rPr>
          <w:rFonts w:ascii="Times New Roman" w:hAnsi="Times New Roman" w:cs="Times New Roman"/>
        </w:rPr>
        <w:t>Barát</w:t>
      </w:r>
      <w:proofErr w:type="spellEnd"/>
    </w:p>
    <w:p w:rsidR="008E09C1" w:rsidRPr="005C6098" w:rsidRDefault="008E09C1" w:rsidP="008E2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primátor mesta              </w:t>
      </w: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jc w:val="center"/>
        <w:rPr>
          <w:rFonts w:ascii="Times New Roman" w:hAnsi="Times New Roman" w:cs="Times New Roman"/>
          <w:b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8E262E" w:rsidRPr="005C6098" w:rsidRDefault="008E262E" w:rsidP="008E262E">
      <w:pPr>
        <w:rPr>
          <w:rFonts w:ascii="Times New Roman" w:hAnsi="Times New Roman" w:cs="Times New Roman"/>
        </w:rPr>
      </w:pPr>
    </w:p>
    <w:p w:rsidR="006A11D6" w:rsidRPr="005C6098" w:rsidRDefault="006A11D6">
      <w:pPr>
        <w:rPr>
          <w:rFonts w:ascii="Times New Roman" w:hAnsi="Times New Roman" w:cs="Times New Roman"/>
        </w:rPr>
      </w:pPr>
    </w:p>
    <w:sectPr w:rsidR="006A11D6" w:rsidRPr="005C609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>
      <w:start w:val="1"/>
      <w:numFmt w:val="decimal"/>
      <w:lvlText w:val="%2."/>
      <w:lvlJc w:val="left"/>
      <w:pPr>
        <w:tabs>
          <w:tab w:val="num" w:pos="1321"/>
        </w:tabs>
        <w:ind w:left="1321" w:hanging="360"/>
      </w:pPr>
    </w:lvl>
    <w:lvl w:ilvl="2">
      <w:start w:val="1"/>
      <w:numFmt w:val="decimal"/>
      <w:lvlText w:val="%3."/>
      <w:lvlJc w:val="left"/>
      <w:pPr>
        <w:tabs>
          <w:tab w:val="num" w:pos="1681"/>
        </w:tabs>
        <w:ind w:left="1681" w:hanging="360"/>
      </w:p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1" w:hanging="360"/>
      </w:pPr>
    </w:lvl>
    <w:lvl w:ilvl="4">
      <w:start w:val="1"/>
      <w:numFmt w:val="decimal"/>
      <w:lvlText w:val="%5."/>
      <w:lvlJc w:val="left"/>
      <w:pPr>
        <w:tabs>
          <w:tab w:val="num" w:pos="2401"/>
        </w:tabs>
        <w:ind w:left="2401" w:hanging="360"/>
      </w:pPr>
    </w:lvl>
    <w:lvl w:ilvl="5">
      <w:start w:val="1"/>
      <w:numFmt w:val="decimal"/>
      <w:lvlText w:val="%6."/>
      <w:lvlJc w:val="left"/>
      <w:pPr>
        <w:tabs>
          <w:tab w:val="num" w:pos="2761"/>
        </w:tabs>
        <w:ind w:left="2761" w:hanging="36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360"/>
      </w:pPr>
    </w:lvl>
    <w:lvl w:ilvl="7">
      <w:start w:val="1"/>
      <w:numFmt w:val="decimal"/>
      <w:lvlText w:val="%8."/>
      <w:lvlJc w:val="left"/>
      <w:pPr>
        <w:tabs>
          <w:tab w:val="num" w:pos="3481"/>
        </w:tabs>
        <w:ind w:left="3481" w:hanging="360"/>
      </w:pPr>
    </w:lvl>
    <w:lvl w:ilvl="8">
      <w:start w:val="1"/>
      <w:numFmt w:val="decimal"/>
      <w:lvlText w:val="%9."/>
      <w:lvlJc w:val="left"/>
      <w:pPr>
        <w:tabs>
          <w:tab w:val="num" w:pos="3841"/>
        </w:tabs>
        <w:ind w:left="3841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2E"/>
    <w:rsid w:val="00014CA1"/>
    <w:rsid w:val="000656B7"/>
    <w:rsid w:val="000F06A7"/>
    <w:rsid w:val="00190B8E"/>
    <w:rsid w:val="00202E44"/>
    <w:rsid w:val="002113DD"/>
    <w:rsid w:val="004A7DB6"/>
    <w:rsid w:val="004E0ACE"/>
    <w:rsid w:val="0056102E"/>
    <w:rsid w:val="005B25DB"/>
    <w:rsid w:val="005C6098"/>
    <w:rsid w:val="0063753A"/>
    <w:rsid w:val="006A11D6"/>
    <w:rsid w:val="008E09C1"/>
    <w:rsid w:val="008E262E"/>
    <w:rsid w:val="00A63BAA"/>
    <w:rsid w:val="00A97449"/>
    <w:rsid w:val="00D527B1"/>
    <w:rsid w:val="00D57B61"/>
    <w:rsid w:val="00E54944"/>
    <w:rsid w:val="00F4202A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62E"/>
    <w:pPr>
      <w:widowControl w:val="0"/>
      <w:suppressAutoHyphens/>
      <w:spacing w:after="0" w:afterAutospacing="0"/>
    </w:pPr>
    <w:rPr>
      <w:rFonts w:ascii="Times" w:eastAsia="DejaVu Sans" w:hAnsi="Times" w:cs="Lohit Hindi"/>
      <w:kern w:val="1"/>
      <w:szCs w:val="24"/>
      <w:lang w:eastAsia="zh-CN" w:bidi="hi-IN"/>
    </w:rPr>
  </w:style>
  <w:style w:type="paragraph" w:styleId="Nadpis1">
    <w:name w:val="heading 1"/>
    <w:basedOn w:val="Normlny"/>
    <w:next w:val="Normlny"/>
    <w:link w:val="Nadpis1Char"/>
    <w:qFormat/>
    <w:rsid w:val="008E262E"/>
    <w:pPr>
      <w:keepNext/>
      <w:numPr>
        <w:numId w:val="1"/>
      </w:numPr>
      <w:jc w:val="both"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262E"/>
    <w:rPr>
      <w:rFonts w:ascii="Times" w:eastAsia="DejaVu Sans" w:hAnsi="Times" w:cs="Lohit Hindi"/>
      <w:i/>
      <w:kern w:val="1"/>
      <w:szCs w:val="24"/>
      <w:lang w:eastAsia="zh-CN" w:bidi="hi-IN"/>
    </w:rPr>
  </w:style>
  <w:style w:type="paragraph" w:customStyle="1" w:styleId="Nadpis">
    <w:name w:val="Nadpis"/>
    <w:basedOn w:val="Normlny"/>
    <w:next w:val="Zkladntext"/>
    <w:rsid w:val="008E262E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y"/>
    <w:link w:val="ZkladntextChar"/>
    <w:rsid w:val="008E262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E262E"/>
    <w:rPr>
      <w:rFonts w:ascii="Times" w:eastAsia="DejaVu Sans" w:hAnsi="Times" w:cs="Lohit Hindi"/>
      <w:kern w:val="1"/>
      <w:szCs w:val="24"/>
      <w:lang w:eastAsia="zh-CN" w:bidi="hi-IN"/>
    </w:rPr>
  </w:style>
  <w:style w:type="paragraph" w:styleId="Zoznam">
    <w:name w:val="List"/>
    <w:basedOn w:val="Zkladntext"/>
    <w:rsid w:val="008E262E"/>
  </w:style>
  <w:style w:type="paragraph" w:styleId="Popis">
    <w:name w:val="caption"/>
    <w:basedOn w:val="Normlny"/>
    <w:qFormat/>
    <w:rsid w:val="008E26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E262E"/>
    <w:pPr>
      <w:suppressLineNumbers/>
    </w:pPr>
  </w:style>
  <w:style w:type="paragraph" w:styleId="Odsekzoznamu">
    <w:name w:val="List Paragraph"/>
    <w:basedOn w:val="Normlny"/>
    <w:uiPriority w:val="34"/>
    <w:qFormat/>
    <w:rsid w:val="00190B8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62E"/>
    <w:pPr>
      <w:widowControl w:val="0"/>
      <w:suppressAutoHyphens/>
      <w:spacing w:after="0" w:afterAutospacing="0"/>
    </w:pPr>
    <w:rPr>
      <w:rFonts w:ascii="Times" w:eastAsia="DejaVu Sans" w:hAnsi="Times" w:cs="Lohit Hindi"/>
      <w:kern w:val="1"/>
      <w:szCs w:val="24"/>
      <w:lang w:eastAsia="zh-CN" w:bidi="hi-IN"/>
    </w:rPr>
  </w:style>
  <w:style w:type="paragraph" w:styleId="Nadpis1">
    <w:name w:val="heading 1"/>
    <w:basedOn w:val="Normlny"/>
    <w:next w:val="Normlny"/>
    <w:link w:val="Nadpis1Char"/>
    <w:qFormat/>
    <w:rsid w:val="008E262E"/>
    <w:pPr>
      <w:keepNext/>
      <w:numPr>
        <w:numId w:val="1"/>
      </w:numPr>
      <w:jc w:val="both"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262E"/>
    <w:rPr>
      <w:rFonts w:ascii="Times" w:eastAsia="DejaVu Sans" w:hAnsi="Times" w:cs="Lohit Hindi"/>
      <w:i/>
      <w:kern w:val="1"/>
      <w:szCs w:val="24"/>
      <w:lang w:eastAsia="zh-CN" w:bidi="hi-IN"/>
    </w:rPr>
  </w:style>
  <w:style w:type="paragraph" w:customStyle="1" w:styleId="Nadpis">
    <w:name w:val="Nadpis"/>
    <w:basedOn w:val="Normlny"/>
    <w:next w:val="Zkladntext"/>
    <w:rsid w:val="008E262E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y"/>
    <w:link w:val="ZkladntextChar"/>
    <w:rsid w:val="008E262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E262E"/>
    <w:rPr>
      <w:rFonts w:ascii="Times" w:eastAsia="DejaVu Sans" w:hAnsi="Times" w:cs="Lohit Hindi"/>
      <w:kern w:val="1"/>
      <w:szCs w:val="24"/>
      <w:lang w:eastAsia="zh-CN" w:bidi="hi-IN"/>
    </w:rPr>
  </w:style>
  <w:style w:type="paragraph" w:styleId="Zoznam">
    <w:name w:val="List"/>
    <w:basedOn w:val="Zkladntext"/>
    <w:rsid w:val="008E262E"/>
  </w:style>
  <w:style w:type="paragraph" w:styleId="Popis">
    <w:name w:val="caption"/>
    <w:basedOn w:val="Normlny"/>
    <w:qFormat/>
    <w:rsid w:val="008E26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8E262E"/>
    <w:pPr>
      <w:suppressLineNumbers/>
    </w:pPr>
  </w:style>
  <w:style w:type="paragraph" w:styleId="Odsekzoznamu">
    <w:name w:val="List Paragraph"/>
    <w:basedOn w:val="Normlny"/>
    <w:uiPriority w:val="34"/>
    <w:qFormat/>
    <w:rsid w:val="00190B8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11237</Words>
  <Characters>64055</Characters>
  <Application>Microsoft Office Word</Application>
  <DocSecurity>0</DocSecurity>
  <Lines>533</Lines>
  <Paragraphs>150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Monika Kušnierová</cp:lastModifiedBy>
  <cp:revision>22</cp:revision>
  <dcterms:created xsi:type="dcterms:W3CDTF">2017-10-30T06:50:00Z</dcterms:created>
  <dcterms:modified xsi:type="dcterms:W3CDTF">2018-01-29T06:56:00Z</dcterms:modified>
</cp:coreProperties>
</file>